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3C" w:rsidRPr="002E21E7" w:rsidRDefault="0054683C" w:rsidP="0054683C">
      <w:pPr>
        <w:pStyle w:val="NormalnyWeb"/>
        <w:shd w:val="clear" w:color="auto" w:fill="FFFFFF"/>
        <w:spacing w:before="0" w:beforeAutospacing="0" w:after="0" w:afterAutospacing="0" w:line="192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E21E7">
        <w:rPr>
          <w:rFonts w:ascii="Calibri" w:eastAsia="Calibri" w:hAnsi="Calibri"/>
          <w:b/>
          <w:bCs/>
          <w:sz w:val="22"/>
          <w:szCs w:val="22"/>
          <w:lang w:eastAsia="en-US"/>
        </w:rPr>
        <w:t>UCHWAŁA</w:t>
      </w:r>
      <w:r w:rsidRPr="002E21E7">
        <w:rPr>
          <w:rFonts w:ascii="Calibri" w:eastAsia="Calibri" w:hAnsi="Calibri"/>
          <w:sz w:val="22"/>
          <w:szCs w:val="22"/>
          <w:lang w:eastAsia="en-US"/>
        </w:rPr>
        <w:t xml:space="preserve"> Nr </w:t>
      </w:r>
      <w:r w:rsidR="00004950" w:rsidRPr="002E21E7">
        <w:rPr>
          <w:rFonts w:ascii="Calibri" w:eastAsia="Calibri" w:hAnsi="Calibri"/>
          <w:sz w:val="22"/>
          <w:szCs w:val="22"/>
          <w:lang w:eastAsia="en-US"/>
        </w:rPr>
        <w:t>………..</w:t>
      </w:r>
      <w:r w:rsidRPr="002E21E7">
        <w:rPr>
          <w:rFonts w:ascii="Calibri" w:eastAsia="Calibri" w:hAnsi="Calibri"/>
          <w:sz w:val="22"/>
          <w:szCs w:val="22"/>
          <w:lang w:eastAsia="en-US"/>
        </w:rPr>
        <w:t>/</w:t>
      </w:r>
      <w:r w:rsidR="00004950" w:rsidRPr="002E21E7">
        <w:rPr>
          <w:rFonts w:ascii="Calibri" w:eastAsia="Calibri" w:hAnsi="Calibri"/>
          <w:sz w:val="22"/>
          <w:szCs w:val="22"/>
          <w:lang w:eastAsia="en-US"/>
        </w:rPr>
        <w:t>……..</w:t>
      </w:r>
      <w:r w:rsidRPr="002E21E7">
        <w:rPr>
          <w:rFonts w:ascii="Calibri" w:eastAsia="Calibri" w:hAnsi="Calibri"/>
          <w:sz w:val="22"/>
          <w:szCs w:val="22"/>
          <w:lang w:eastAsia="en-US"/>
        </w:rPr>
        <w:t>/201</w:t>
      </w:r>
      <w:r w:rsidR="00004950" w:rsidRPr="002E21E7">
        <w:rPr>
          <w:rFonts w:ascii="Calibri" w:eastAsia="Calibri" w:hAnsi="Calibri"/>
          <w:sz w:val="22"/>
          <w:szCs w:val="22"/>
          <w:lang w:eastAsia="en-US"/>
        </w:rPr>
        <w:t>2</w:t>
      </w:r>
    </w:p>
    <w:p w:rsidR="0054683C" w:rsidRPr="002E21E7" w:rsidRDefault="00C32C66" w:rsidP="0054683C">
      <w:pPr>
        <w:pStyle w:val="NormalnyWeb"/>
        <w:shd w:val="clear" w:color="auto" w:fill="FFFFFF"/>
        <w:spacing w:before="0" w:beforeAutospacing="0" w:after="0" w:afterAutospacing="0" w:line="192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E21E7">
        <w:rPr>
          <w:rFonts w:ascii="Calibri" w:eastAsia="Calibri" w:hAnsi="Calibri"/>
          <w:b/>
          <w:bCs/>
          <w:sz w:val="22"/>
          <w:szCs w:val="22"/>
          <w:lang w:eastAsia="en-US"/>
        </w:rPr>
        <w:t>Rady</w:t>
      </w:r>
      <w:r w:rsidR="0054683C" w:rsidRPr="002E21E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2E21E7">
        <w:rPr>
          <w:rFonts w:ascii="Calibri" w:eastAsia="Calibri" w:hAnsi="Calibri"/>
          <w:b/>
          <w:bCs/>
          <w:sz w:val="22"/>
          <w:szCs w:val="22"/>
          <w:lang w:eastAsia="en-US"/>
        </w:rPr>
        <w:t>Miejskiej w Miliczu</w:t>
      </w:r>
    </w:p>
    <w:p w:rsidR="0054683C" w:rsidRPr="002E21E7" w:rsidRDefault="0054683C" w:rsidP="0054683C">
      <w:pPr>
        <w:pStyle w:val="NormalnyWeb"/>
        <w:shd w:val="clear" w:color="auto" w:fill="FFFFFF"/>
        <w:spacing w:before="0" w:beforeAutospacing="0" w:after="0" w:afterAutospacing="0" w:line="192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E21E7">
        <w:rPr>
          <w:rFonts w:ascii="Calibri" w:eastAsia="Calibri" w:hAnsi="Calibri"/>
          <w:bCs/>
          <w:sz w:val="22"/>
          <w:szCs w:val="22"/>
          <w:lang w:eastAsia="en-US"/>
        </w:rPr>
        <w:t xml:space="preserve">z dnia </w:t>
      </w:r>
      <w:r w:rsidR="00004950" w:rsidRPr="002E21E7">
        <w:rPr>
          <w:rFonts w:ascii="Calibri" w:eastAsia="Calibri" w:hAnsi="Calibri"/>
          <w:bCs/>
          <w:sz w:val="22"/>
          <w:szCs w:val="22"/>
          <w:lang w:eastAsia="en-US"/>
        </w:rPr>
        <w:t>…………….. 2012</w:t>
      </w:r>
      <w:r w:rsidRPr="002E21E7">
        <w:rPr>
          <w:rFonts w:ascii="Calibri" w:eastAsia="Calibri" w:hAnsi="Calibri"/>
          <w:bCs/>
          <w:sz w:val="22"/>
          <w:szCs w:val="22"/>
          <w:lang w:eastAsia="en-US"/>
        </w:rPr>
        <w:t xml:space="preserve"> roku</w:t>
      </w:r>
    </w:p>
    <w:p w:rsidR="0054683C" w:rsidRPr="002E21E7" w:rsidRDefault="0054683C" w:rsidP="0054683C">
      <w:pPr>
        <w:pStyle w:val="NormalnyWeb"/>
        <w:shd w:val="clear" w:color="auto" w:fill="FFFFFF"/>
        <w:spacing w:before="0" w:beforeAutospacing="0" w:after="0" w:afterAutospacing="0" w:line="192" w:lineRule="atLeast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54683C" w:rsidRPr="002E21E7" w:rsidRDefault="0054683C" w:rsidP="0054683C">
      <w:pPr>
        <w:pStyle w:val="NormalnyWeb"/>
        <w:shd w:val="clear" w:color="auto" w:fill="FFFFFF"/>
        <w:spacing w:before="0" w:beforeAutospacing="0" w:after="0" w:afterAutospacing="0" w:line="192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E21E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w sprawie przystąpienia Gminy </w:t>
      </w:r>
      <w:r w:rsidR="00C32C66" w:rsidRPr="002E21E7">
        <w:rPr>
          <w:rFonts w:ascii="Calibri" w:eastAsia="Calibri" w:hAnsi="Calibri"/>
          <w:b/>
          <w:bCs/>
          <w:sz w:val="22"/>
          <w:szCs w:val="22"/>
          <w:lang w:eastAsia="en-US"/>
        </w:rPr>
        <w:t>Milicz</w:t>
      </w:r>
      <w:r w:rsidRPr="002E21E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do wykonywania działalności w zakresie telekomunikac</w:t>
      </w:r>
      <w:r w:rsidR="005E77B7" w:rsidRPr="002E21E7">
        <w:rPr>
          <w:rFonts w:ascii="Calibri" w:eastAsia="Calibri" w:hAnsi="Calibri"/>
          <w:b/>
          <w:bCs/>
          <w:sz w:val="22"/>
          <w:szCs w:val="22"/>
          <w:lang w:eastAsia="en-US"/>
        </w:rPr>
        <w:t>ji</w:t>
      </w:r>
    </w:p>
    <w:p w:rsidR="0054683C" w:rsidRPr="002E21E7" w:rsidRDefault="0054683C" w:rsidP="0054683C">
      <w:pPr>
        <w:pStyle w:val="NormalnyWeb"/>
        <w:shd w:val="clear" w:color="auto" w:fill="FFFFFF"/>
        <w:spacing w:before="0" w:beforeAutospacing="0" w:after="0" w:afterAutospacing="0" w:line="192" w:lineRule="atLeast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54683C" w:rsidRPr="002E21E7" w:rsidRDefault="0054683C" w:rsidP="0054683C">
      <w:pPr>
        <w:pStyle w:val="NormalnyWeb"/>
        <w:shd w:val="clear" w:color="auto" w:fill="FFFFFF"/>
        <w:spacing w:before="0" w:beforeAutospacing="0" w:after="0" w:afterAutospacing="0" w:line="192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E21E7">
        <w:rPr>
          <w:rFonts w:ascii="Calibri" w:eastAsia="Calibri" w:hAnsi="Calibri"/>
          <w:iCs/>
          <w:sz w:val="22"/>
          <w:szCs w:val="22"/>
          <w:lang w:eastAsia="en-US"/>
        </w:rPr>
        <w:t>Na podstawie art. 18 ust. 2 pkt. 5 ustawy z dnia 8 marca 1990 roku o samorządzie gminnym (Dz. U. z 2001 roku Nr 142, póz. 1591 z późniejszymi zmianami) oraz art. 3 ust. 5 ustawy z dnia 7 maja 2010 r. o wspieraniu rozwoju usług i sieci telekomunikacyjnych (Dz. U. z 2010 roku Nr 106, póz. 675 z</w:t>
      </w:r>
      <w:r w:rsidR="00004950" w:rsidRPr="002E21E7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proofErr w:type="spellStart"/>
      <w:r w:rsidRPr="002E21E7">
        <w:rPr>
          <w:rFonts w:ascii="Calibri" w:eastAsia="Calibri" w:hAnsi="Calibri"/>
          <w:iCs/>
          <w:sz w:val="22"/>
          <w:szCs w:val="22"/>
          <w:lang w:eastAsia="en-US"/>
        </w:rPr>
        <w:t>późn</w:t>
      </w:r>
      <w:proofErr w:type="spellEnd"/>
      <w:r w:rsidRPr="002E21E7">
        <w:rPr>
          <w:rFonts w:ascii="Calibri" w:eastAsia="Calibri" w:hAnsi="Calibri"/>
          <w:iCs/>
          <w:sz w:val="22"/>
          <w:szCs w:val="22"/>
          <w:lang w:eastAsia="en-US"/>
        </w:rPr>
        <w:t xml:space="preserve">. zm.) - Rada </w:t>
      </w:r>
      <w:r w:rsidR="00C32C66" w:rsidRPr="002E21E7">
        <w:rPr>
          <w:rFonts w:ascii="Calibri" w:eastAsia="Calibri" w:hAnsi="Calibri"/>
          <w:iCs/>
          <w:sz w:val="22"/>
          <w:szCs w:val="22"/>
          <w:lang w:eastAsia="en-US"/>
        </w:rPr>
        <w:t>Miejska w Miliczu</w:t>
      </w:r>
      <w:r w:rsidRPr="002E21E7">
        <w:rPr>
          <w:rFonts w:ascii="Calibri" w:eastAsia="Calibri" w:hAnsi="Calibri"/>
          <w:iCs/>
          <w:sz w:val="22"/>
          <w:szCs w:val="22"/>
          <w:lang w:eastAsia="en-US"/>
        </w:rPr>
        <w:t xml:space="preserve"> uchwala, co następuje:</w:t>
      </w:r>
    </w:p>
    <w:p w:rsidR="0054683C" w:rsidRPr="002E21E7" w:rsidRDefault="0054683C" w:rsidP="0054683C">
      <w:pPr>
        <w:pStyle w:val="NormalnyWeb"/>
        <w:shd w:val="clear" w:color="auto" w:fill="FFFFFF"/>
        <w:spacing w:before="0" w:beforeAutospacing="0" w:after="0" w:afterAutospacing="0" w:line="192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832D8" w:rsidRPr="002E21E7" w:rsidRDefault="0054683C" w:rsidP="002E21E7">
      <w:pPr>
        <w:pStyle w:val="NormalnyWeb"/>
        <w:shd w:val="clear" w:color="auto" w:fill="FFFFFF"/>
        <w:spacing w:before="0" w:beforeAutospacing="0" w:after="0" w:afterAutospacing="0" w:line="192" w:lineRule="atLeast"/>
        <w:rPr>
          <w:rFonts w:ascii="Calibri" w:eastAsia="Calibri" w:hAnsi="Calibri"/>
          <w:sz w:val="22"/>
          <w:szCs w:val="22"/>
          <w:lang w:eastAsia="en-US"/>
        </w:rPr>
      </w:pPr>
      <w:r w:rsidRPr="002E21E7">
        <w:rPr>
          <w:rFonts w:ascii="Calibri" w:eastAsia="Calibri" w:hAnsi="Calibri"/>
          <w:sz w:val="22"/>
          <w:szCs w:val="22"/>
          <w:lang w:eastAsia="en-US"/>
        </w:rPr>
        <w:t>§</w:t>
      </w:r>
      <w:r w:rsidR="00C32C66" w:rsidRPr="002E21E7">
        <w:rPr>
          <w:rFonts w:ascii="Calibri" w:eastAsia="Calibri" w:hAnsi="Calibri"/>
          <w:sz w:val="22"/>
          <w:szCs w:val="22"/>
          <w:lang w:eastAsia="en-US"/>
        </w:rPr>
        <w:t>1</w:t>
      </w:r>
      <w:r w:rsidR="002E21E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6248C" w:rsidRPr="002E21E7">
        <w:rPr>
          <w:rFonts w:ascii="Calibri" w:eastAsia="Calibri" w:hAnsi="Calibri"/>
          <w:sz w:val="22"/>
          <w:szCs w:val="22"/>
          <w:lang w:eastAsia="en-US"/>
        </w:rPr>
        <w:t>Celem zaspokojenia potrzeb wspólnoty samorządowej, Gmina</w:t>
      </w:r>
      <w:r w:rsidRPr="002E21E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32C66" w:rsidRPr="002E21E7">
        <w:rPr>
          <w:rFonts w:ascii="Calibri" w:eastAsia="Calibri" w:hAnsi="Calibri"/>
          <w:sz w:val="22"/>
          <w:szCs w:val="22"/>
          <w:lang w:eastAsia="en-US"/>
        </w:rPr>
        <w:t>Milicz</w:t>
      </w:r>
      <w:r w:rsidRPr="002E21E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832D8" w:rsidRPr="002E21E7">
        <w:rPr>
          <w:rFonts w:ascii="Calibri" w:eastAsia="Calibri" w:hAnsi="Calibri"/>
          <w:sz w:val="22"/>
          <w:szCs w:val="22"/>
          <w:lang w:eastAsia="en-US"/>
        </w:rPr>
        <w:t xml:space="preserve">przystępuje do prowadzenia działalności w zakresie telekomunikacyjnych, o której mowa w </w:t>
      </w:r>
      <w:r w:rsidR="006519DA" w:rsidRPr="002E21E7">
        <w:rPr>
          <w:rFonts w:ascii="Calibri" w:eastAsia="Calibri" w:hAnsi="Calibri"/>
          <w:iCs/>
          <w:sz w:val="22"/>
          <w:szCs w:val="22"/>
          <w:lang w:eastAsia="en-US"/>
        </w:rPr>
        <w:t>art. 3 ust. 1</w:t>
      </w:r>
      <w:r w:rsidR="009832D8" w:rsidRPr="002E21E7">
        <w:rPr>
          <w:rFonts w:ascii="Calibri" w:eastAsia="Calibri" w:hAnsi="Calibri"/>
          <w:iCs/>
          <w:sz w:val="22"/>
          <w:szCs w:val="22"/>
          <w:lang w:eastAsia="en-US"/>
        </w:rPr>
        <w:t xml:space="preserve"> ustawy z dnia 7 maja 2010 r. o wspieraniu rozwoju usług i sieci telekomunikacyjnych (Dz. U. z 2010 roku Nr 106, póz. 675 z </w:t>
      </w:r>
      <w:proofErr w:type="spellStart"/>
      <w:r w:rsidR="009832D8" w:rsidRPr="002E21E7">
        <w:rPr>
          <w:rFonts w:ascii="Calibri" w:eastAsia="Calibri" w:hAnsi="Calibri"/>
          <w:iCs/>
          <w:sz w:val="22"/>
          <w:szCs w:val="22"/>
          <w:lang w:eastAsia="en-US"/>
        </w:rPr>
        <w:t>późn</w:t>
      </w:r>
      <w:proofErr w:type="spellEnd"/>
      <w:r w:rsidR="009832D8" w:rsidRPr="002E21E7">
        <w:rPr>
          <w:rFonts w:ascii="Calibri" w:eastAsia="Calibri" w:hAnsi="Calibri"/>
          <w:iCs/>
          <w:sz w:val="22"/>
          <w:szCs w:val="22"/>
          <w:lang w:eastAsia="en-US"/>
        </w:rPr>
        <w:t>. zm.)</w:t>
      </w:r>
      <w:r w:rsidR="0006248C" w:rsidRPr="002E21E7">
        <w:rPr>
          <w:rFonts w:ascii="Calibri" w:eastAsia="Calibri" w:hAnsi="Calibri"/>
          <w:iCs/>
          <w:sz w:val="22"/>
          <w:szCs w:val="22"/>
          <w:lang w:eastAsia="en-US"/>
        </w:rPr>
        <w:t>.</w:t>
      </w:r>
    </w:p>
    <w:p w:rsidR="0006248C" w:rsidRPr="002E21E7" w:rsidRDefault="0006248C" w:rsidP="0006248C">
      <w:pPr>
        <w:pStyle w:val="NormalnyWeb"/>
        <w:shd w:val="clear" w:color="auto" w:fill="FFFFFF"/>
        <w:spacing w:before="0" w:beforeAutospacing="0" w:after="0" w:afterAutospacing="0" w:line="192" w:lineRule="atLeast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</w:p>
    <w:p w:rsidR="0006248C" w:rsidRPr="002E21E7" w:rsidRDefault="0006248C" w:rsidP="002E21E7">
      <w:pPr>
        <w:pStyle w:val="NormalnyWeb"/>
        <w:shd w:val="clear" w:color="auto" w:fill="FFFFFF"/>
        <w:spacing w:before="0" w:beforeAutospacing="0" w:after="0" w:afterAutospacing="0" w:line="192" w:lineRule="atLeast"/>
        <w:rPr>
          <w:rFonts w:ascii="Calibri" w:eastAsia="Calibri" w:hAnsi="Calibri"/>
          <w:sz w:val="22"/>
          <w:szCs w:val="22"/>
          <w:lang w:eastAsia="en-US"/>
        </w:rPr>
      </w:pPr>
      <w:r w:rsidRPr="002E21E7">
        <w:rPr>
          <w:rFonts w:ascii="Calibri" w:eastAsia="Calibri" w:hAnsi="Calibri"/>
          <w:iCs/>
          <w:sz w:val="22"/>
          <w:szCs w:val="22"/>
          <w:lang w:eastAsia="en-US"/>
        </w:rPr>
        <w:t xml:space="preserve">§ </w:t>
      </w:r>
      <w:r w:rsidR="006519DA" w:rsidRPr="002E21E7">
        <w:rPr>
          <w:rFonts w:ascii="Calibri" w:eastAsia="Calibri" w:hAnsi="Calibri"/>
          <w:iCs/>
          <w:sz w:val="22"/>
          <w:szCs w:val="22"/>
          <w:lang w:eastAsia="en-US"/>
        </w:rPr>
        <w:t>2</w:t>
      </w:r>
      <w:r w:rsidR="002E21E7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 w:rsidR="006519DA" w:rsidRPr="002E21E7">
        <w:rPr>
          <w:rFonts w:ascii="Calibri" w:eastAsia="Calibri" w:hAnsi="Calibri"/>
          <w:iCs/>
          <w:sz w:val="22"/>
          <w:szCs w:val="22"/>
          <w:lang w:eastAsia="en-US"/>
        </w:rPr>
        <w:t>Działalność</w:t>
      </w:r>
      <w:r w:rsidRPr="002E21E7">
        <w:rPr>
          <w:rFonts w:ascii="Calibri" w:eastAsia="Calibri" w:hAnsi="Calibri"/>
          <w:iCs/>
          <w:sz w:val="22"/>
          <w:szCs w:val="22"/>
          <w:lang w:eastAsia="en-US"/>
        </w:rPr>
        <w:t xml:space="preserve"> o której mowa w § 1 może obejmować:</w:t>
      </w:r>
    </w:p>
    <w:p w:rsidR="00703838" w:rsidRPr="002E21E7" w:rsidRDefault="00703838" w:rsidP="005E77B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2E21E7">
        <w:t>Budowę i eksploatację infrastruktury telekomunikac</w:t>
      </w:r>
      <w:r w:rsidR="0006248C" w:rsidRPr="002E21E7">
        <w:t xml:space="preserve">yjnej i sieci telekomunikacyjnej </w:t>
      </w:r>
      <w:r w:rsidRPr="002E21E7">
        <w:t>oraz nabywanie prawa do infrastruktury i sieci telekomunikacyjnej,</w:t>
      </w:r>
    </w:p>
    <w:p w:rsidR="00703838" w:rsidRPr="002E21E7" w:rsidRDefault="00703838" w:rsidP="006519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2E21E7">
        <w:t>Dostarczanie sieci telekomunikacyjnej i zapewnianie dostępu do sieci</w:t>
      </w:r>
      <w:r w:rsidR="006519DA" w:rsidRPr="002E21E7">
        <w:t xml:space="preserve"> </w:t>
      </w:r>
      <w:r w:rsidRPr="002E21E7">
        <w:t>telekomunikacyjnej,</w:t>
      </w:r>
    </w:p>
    <w:p w:rsidR="00703838" w:rsidRPr="002E21E7" w:rsidRDefault="00703838" w:rsidP="006519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2E21E7">
        <w:t>Świadczenie z wykorzyst</w:t>
      </w:r>
      <w:r w:rsidR="006519DA" w:rsidRPr="002E21E7">
        <w:t>aniem posiadanej infrastruktury te</w:t>
      </w:r>
      <w:r w:rsidRPr="002E21E7">
        <w:t>lekomunikacyjnej i sieci</w:t>
      </w:r>
      <w:r w:rsidR="0006248C" w:rsidRPr="002E21E7">
        <w:t xml:space="preserve"> </w:t>
      </w:r>
      <w:r w:rsidRPr="002E21E7">
        <w:t>telekomunikacyjnych usług na rzecz:</w:t>
      </w:r>
    </w:p>
    <w:p w:rsidR="006519DA" w:rsidRPr="002E21E7" w:rsidRDefault="00703838" w:rsidP="006519D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2E21E7">
        <w:t>przedsiębiorców telekomunikacyjnych</w:t>
      </w:r>
    </w:p>
    <w:p w:rsidR="009832D8" w:rsidRPr="002E21E7" w:rsidRDefault="00703838" w:rsidP="006519D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2E21E7">
        <w:t xml:space="preserve">użytkowników końcowych – w zakresie i na warunkach określonych w </w:t>
      </w:r>
      <w:r w:rsidR="006519DA" w:rsidRPr="002E21E7">
        <w:t xml:space="preserve">art. </w:t>
      </w:r>
      <w:r w:rsidRPr="002E21E7">
        <w:t>6 i 7</w:t>
      </w:r>
      <w:r w:rsidR="006519DA" w:rsidRPr="002E21E7">
        <w:t xml:space="preserve"> </w:t>
      </w:r>
      <w:r w:rsidRPr="002E21E7">
        <w:t>ustawy z dnia 7 maja 2010 r. o wspieraniu rozwoju usług i sieci</w:t>
      </w:r>
      <w:r w:rsidR="0006248C" w:rsidRPr="002E21E7">
        <w:t xml:space="preserve"> </w:t>
      </w:r>
      <w:r w:rsidRPr="002E21E7">
        <w:t>telekomunikacyjnych</w:t>
      </w:r>
      <w:r w:rsidR="00D43017" w:rsidRPr="002E21E7">
        <w:t xml:space="preserve"> </w:t>
      </w:r>
      <w:r w:rsidR="006519DA" w:rsidRPr="002E21E7">
        <w:rPr>
          <w:iCs/>
        </w:rPr>
        <w:t xml:space="preserve">(Dz. U. z 2010 roku Nr 106, póz. 675 z </w:t>
      </w:r>
      <w:proofErr w:type="spellStart"/>
      <w:r w:rsidR="006519DA" w:rsidRPr="002E21E7">
        <w:rPr>
          <w:iCs/>
        </w:rPr>
        <w:t>późn</w:t>
      </w:r>
      <w:proofErr w:type="spellEnd"/>
      <w:r w:rsidR="006519DA" w:rsidRPr="002E21E7">
        <w:rPr>
          <w:iCs/>
        </w:rPr>
        <w:t>. zm.)</w:t>
      </w:r>
      <w:r w:rsidRPr="002E21E7">
        <w:t>.</w:t>
      </w:r>
    </w:p>
    <w:p w:rsidR="00372BE2" w:rsidRPr="002E21E7" w:rsidRDefault="002F072D" w:rsidP="0006248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</w:pPr>
      <w:r w:rsidRPr="002E21E7">
        <w:tab/>
      </w:r>
      <w:r w:rsidR="0054683C" w:rsidRPr="002E21E7">
        <w:t xml:space="preserve"> </w:t>
      </w:r>
    </w:p>
    <w:p w:rsidR="00372BE2" w:rsidRPr="002E21E7" w:rsidRDefault="00372BE2" w:rsidP="00372BE2">
      <w:pPr>
        <w:pStyle w:val="NormalnyWeb"/>
        <w:shd w:val="clear" w:color="auto" w:fill="FFFFFF"/>
        <w:spacing w:before="0" w:beforeAutospacing="0" w:after="0" w:afterAutospacing="0" w:line="192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4683C" w:rsidRPr="002E21E7" w:rsidRDefault="0006248C" w:rsidP="002E21E7">
      <w:pPr>
        <w:pStyle w:val="NormalnyWeb"/>
        <w:shd w:val="clear" w:color="auto" w:fill="FFFFFF"/>
        <w:spacing w:before="0" w:beforeAutospacing="0" w:after="0" w:afterAutospacing="0" w:line="192" w:lineRule="atLeast"/>
        <w:rPr>
          <w:rFonts w:ascii="Calibri" w:eastAsia="Calibri" w:hAnsi="Calibri"/>
          <w:sz w:val="22"/>
          <w:szCs w:val="22"/>
          <w:lang w:eastAsia="en-US"/>
        </w:rPr>
      </w:pPr>
      <w:r w:rsidRPr="002E21E7">
        <w:rPr>
          <w:rFonts w:ascii="Calibri" w:eastAsia="Calibri" w:hAnsi="Calibri"/>
          <w:sz w:val="22"/>
          <w:szCs w:val="22"/>
          <w:lang w:eastAsia="en-US"/>
        </w:rPr>
        <w:t>§ 3</w:t>
      </w:r>
      <w:r w:rsidR="002E21E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4683C" w:rsidRPr="002E21E7">
        <w:rPr>
          <w:rFonts w:ascii="Calibri" w:eastAsia="Calibri" w:hAnsi="Calibri"/>
          <w:sz w:val="22"/>
          <w:szCs w:val="22"/>
          <w:lang w:eastAsia="en-US"/>
        </w:rPr>
        <w:t xml:space="preserve">Wykonanie uchwały powierza się </w:t>
      </w:r>
      <w:r w:rsidR="00C32C66" w:rsidRPr="002E21E7">
        <w:rPr>
          <w:rFonts w:ascii="Calibri" w:eastAsia="Calibri" w:hAnsi="Calibri"/>
          <w:sz w:val="22"/>
          <w:szCs w:val="22"/>
          <w:lang w:eastAsia="en-US"/>
        </w:rPr>
        <w:t>Burmistrzowi Gminy Milicz</w:t>
      </w:r>
      <w:r w:rsidR="0054683C" w:rsidRPr="002E21E7">
        <w:rPr>
          <w:rFonts w:ascii="Calibri" w:eastAsia="Calibri" w:hAnsi="Calibri"/>
          <w:sz w:val="22"/>
          <w:szCs w:val="22"/>
          <w:lang w:eastAsia="en-US"/>
        </w:rPr>
        <w:t>.</w:t>
      </w:r>
    </w:p>
    <w:p w:rsidR="00004950" w:rsidRPr="002E21E7" w:rsidRDefault="00004950" w:rsidP="0054683C">
      <w:pPr>
        <w:pStyle w:val="NormalnyWeb"/>
        <w:shd w:val="clear" w:color="auto" w:fill="FFFFFF"/>
        <w:spacing w:before="0" w:beforeAutospacing="0" w:after="0" w:afterAutospacing="0" w:line="192" w:lineRule="atLeast"/>
        <w:rPr>
          <w:rFonts w:ascii="Calibri" w:eastAsia="Calibri" w:hAnsi="Calibri"/>
          <w:sz w:val="22"/>
          <w:szCs w:val="22"/>
          <w:lang w:eastAsia="en-US"/>
        </w:rPr>
      </w:pPr>
    </w:p>
    <w:p w:rsidR="0054683C" w:rsidRPr="002E21E7" w:rsidRDefault="00004950" w:rsidP="0054683C">
      <w:pPr>
        <w:pStyle w:val="NormalnyWeb"/>
        <w:shd w:val="clear" w:color="auto" w:fill="FFFFFF"/>
        <w:spacing w:before="0" w:beforeAutospacing="0" w:after="0" w:afterAutospacing="0" w:line="192" w:lineRule="atLeast"/>
        <w:rPr>
          <w:rFonts w:ascii="Calibri" w:eastAsia="Calibri" w:hAnsi="Calibri"/>
          <w:sz w:val="22"/>
          <w:szCs w:val="22"/>
          <w:lang w:eastAsia="en-US"/>
        </w:rPr>
      </w:pPr>
      <w:r w:rsidRPr="002E21E7">
        <w:rPr>
          <w:rFonts w:ascii="Calibri" w:eastAsia="Calibri" w:hAnsi="Calibri"/>
          <w:sz w:val="22"/>
          <w:szCs w:val="22"/>
          <w:lang w:eastAsia="en-US"/>
        </w:rPr>
        <w:t xml:space="preserve">§ </w:t>
      </w:r>
      <w:r w:rsidR="0006248C" w:rsidRPr="002E21E7">
        <w:rPr>
          <w:rFonts w:ascii="Calibri" w:eastAsia="Calibri" w:hAnsi="Calibri"/>
          <w:sz w:val="22"/>
          <w:szCs w:val="22"/>
          <w:lang w:eastAsia="en-US"/>
        </w:rPr>
        <w:t>4</w:t>
      </w:r>
      <w:r w:rsidR="002E21E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4683C" w:rsidRPr="002E21E7">
        <w:rPr>
          <w:rFonts w:ascii="Calibri" w:eastAsia="Calibri" w:hAnsi="Calibri"/>
          <w:sz w:val="22"/>
          <w:szCs w:val="22"/>
          <w:lang w:eastAsia="en-US"/>
        </w:rPr>
        <w:t>Uchwała wchodzi w życie z dniem podjęcia.</w:t>
      </w:r>
    </w:p>
    <w:p w:rsidR="0054683C" w:rsidRPr="002E21E7" w:rsidRDefault="0054683C">
      <w:pPr>
        <w:rPr>
          <w:b/>
          <w:bCs/>
        </w:rPr>
      </w:pPr>
      <w:r w:rsidRPr="002E21E7">
        <w:rPr>
          <w:b/>
          <w:bCs/>
        </w:rPr>
        <w:br w:type="page"/>
      </w:r>
    </w:p>
    <w:p w:rsidR="0054683C" w:rsidRPr="002E21E7" w:rsidRDefault="0054683C" w:rsidP="0054683C">
      <w:pPr>
        <w:pStyle w:val="NormalnyWeb"/>
        <w:shd w:val="clear" w:color="auto" w:fill="FFFFFF"/>
        <w:spacing w:before="0" w:beforeAutospacing="0" w:after="0" w:afterAutospacing="0" w:line="192" w:lineRule="atLeast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2E21E7">
        <w:rPr>
          <w:rFonts w:ascii="Calibri" w:eastAsia="Calibri" w:hAnsi="Calibri"/>
          <w:b/>
          <w:bCs/>
          <w:sz w:val="22"/>
          <w:szCs w:val="22"/>
          <w:lang w:eastAsia="en-US"/>
        </w:rPr>
        <w:lastRenderedPageBreak/>
        <w:t>Uzasadnienie</w:t>
      </w:r>
    </w:p>
    <w:p w:rsidR="00372BE2" w:rsidRPr="002E21E7" w:rsidRDefault="00372BE2" w:rsidP="0054683C">
      <w:pPr>
        <w:pStyle w:val="NormalnyWeb"/>
        <w:shd w:val="clear" w:color="auto" w:fill="FFFFFF"/>
        <w:spacing w:before="0" w:beforeAutospacing="0" w:after="0" w:afterAutospacing="0" w:line="192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5E77B7" w:rsidRPr="002E21E7" w:rsidRDefault="0054683C" w:rsidP="005E77B7">
      <w:pPr>
        <w:pStyle w:val="NormalnyWeb"/>
        <w:shd w:val="clear" w:color="auto" w:fill="FFFFFF"/>
        <w:spacing w:before="0" w:beforeAutospacing="0" w:after="0" w:afterAutospacing="0" w:line="192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E21E7">
        <w:rPr>
          <w:rFonts w:ascii="Calibri" w:eastAsia="Calibri" w:hAnsi="Calibri"/>
          <w:sz w:val="22"/>
          <w:szCs w:val="22"/>
          <w:lang w:eastAsia="en-US"/>
        </w:rPr>
        <w:t xml:space="preserve">do uchwały Nr </w:t>
      </w:r>
      <w:r w:rsidR="00372BE2" w:rsidRPr="002E21E7">
        <w:rPr>
          <w:rFonts w:ascii="Calibri" w:eastAsia="Calibri" w:hAnsi="Calibri"/>
          <w:sz w:val="22"/>
          <w:szCs w:val="22"/>
          <w:lang w:eastAsia="en-US"/>
        </w:rPr>
        <w:t>…………</w:t>
      </w:r>
      <w:r w:rsidRPr="002E21E7">
        <w:rPr>
          <w:rFonts w:ascii="Calibri" w:eastAsia="Calibri" w:hAnsi="Calibri"/>
          <w:sz w:val="22"/>
          <w:szCs w:val="22"/>
          <w:lang w:eastAsia="en-US"/>
        </w:rPr>
        <w:t>/</w:t>
      </w:r>
      <w:r w:rsidR="00372BE2" w:rsidRPr="002E21E7">
        <w:rPr>
          <w:rFonts w:ascii="Calibri" w:eastAsia="Calibri" w:hAnsi="Calibri"/>
          <w:sz w:val="22"/>
          <w:szCs w:val="22"/>
          <w:lang w:eastAsia="en-US"/>
        </w:rPr>
        <w:t>………</w:t>
      </w:r>
      <w:r w:rsidR="00C32C66" w:rsidRPr="002E21E7">
        <w:rPr>
          <w:rFonts w:ascii="Calibri" w:eastAsia="Calibri" w:hAnsi="Calibri"/>
          <w:sz w:val="22"/>
          <w:szCs w:val="22"/>
          <w:lang w:eastAsia="en-US"/>
        </w:rPr>
        <w:t>/2012</w:t>
      </w:r>
      <w:r w:rsidRPr="002E21E7">
        <w:rPr>
          <w:rFonts w:ascii="Calibri" w:eastAsia="Calibri" w:hAnsi="Calibri"/>
          <w:sz w:val="22"/>
          <w:szCs w:val="22"/>
          <w:lang w:eastAsia="en-US"/>
        </w:rPr>
        <w:t xml:space="preserve"> Rady </w:t>
      </w:r>
      <w:r w:rsidR="00C32C66" w:rsidRPr="002E21E7">
        <w:rPr>
          <w:rFonts w:ascii="Calibri" w:eastAsia="Calibri" w:hAnsi="Calibri"/>
          <w:sz w:val="22"/>
          <w:szCs w:val="22"/>
          <w:lang w:eastAsia="en-US"/>
        </w:rPr>
        <w:t>Miejskiej w Miliczu</w:t>
      </w:r>
      <w:r w:rsidRPr="002E21E7">
        <w:rPr>
          <w:rFonts w:ascii="Calibri" w:eastAsia="Calibri" w:hAnsi="Calibri"/>
          <w:sz w:val="22"/>
          <w:szCs w:val="22"/>
          <w:lang w:eastAsia="en-US"/>
        </w:rPr>
        <w:t xml:space="preserve"> z dnia </w:t>
      </w:r>
      <w:r w:rsidR="00372BE2" w:rsidRPr="002E21E7">
        <w:rPr>
          <w:rFonts w:ascii="Calibri" w:eastAsia="Calibri" w:hAnsi="Calibri"/>
          <w:sz w:val="22"/>
          <w:szCs w:val="22"/>
          <w:lang w:eastAsia="en-US"/>
        </w:rPr>
        <w:t>………….. 2012</w:t>
      </w:r>
      <w:r w:rsidRPr="002E21E7">
        <w:rPr>
          <w:rFonts w:ascii="Calibri" w:eastAsia="Calibri" w:hAnsi="Calibri"/>
          <w:sz w:val="22"/>
          <w:szCs w:val="22"/>
          <w:lang w:eastAsia="en-US"/>
        </w:rPr>
        <w:t xml:space="preserve"> roku </w:t>
      </w:r>
      <w:r w:rsidRPr="002E21E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5E77B7" w:rsidRPr="002E21E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w sprawie przystąpienia Gminy </w:t>
      </w:r>
      <w:r w:rsidR="00C32C66" w:rsidRPr="002E21E7">
        <w:rPr>
          <w:rFonts w:ascii="Calibri" w:eastAsia="Calibri" w:hAnsi="Calibri"/>
          <w:b/>
          <w:bCs/>
          <w:sz w:val="22"/>
          <w:szCs w:val="22"/>
          <w:lang w:eastAsia="en-US"/>
        </w:rPr>
        <w:t>Milicz</w:t>
      </w:r>
      <w:r w:rsidR="005E77B7" w:rsidRPr="002E21E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do wykonywania działalności w zakresie telekomunikacji</w:t>
      </w:r>
    </w:p>
    <w:p w:rsidR="0054683C" w:rsidRPr="002E21E7" w:rsidRDefault="0054683C" w:rsidP="0054683C">
      <w:pPr>
        <w:pStyle w:val="NormalnyWeb"/>
        <w:shd w:val="clear" w:color="auto" w:fill="FFFFFF"/>
        <w:spacing w:before="0" w:beforeAutospacing="0" w:after="0" w:afterAutospacing="0" w:line="192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4683C" w:rsidRPr="002E21E7" w:rsidRDefault="0054683C" w:rsidP="0054683C">
      <w:pPr>
        <w:pStyle w:val="NormalnyWeb"/>
        <w:shd w:val="clear" w:color="auto" w:fill="FFFFFF"/>
        <w:spacing w:before="0" w:beforeAutospacing="0" w:after="0" w:afterAutospacing="0" w:line="192" w:lineRule="atLeast"/>
        <w:rPr>
          <w:rFonts w:ascii="Calibri" w:eastAsia="Calibri" w:hAnsi="Calibri"/>
          <w:sz w:val="22"/>
          <w:szCs w:val="22"/>
          <w:lang w:eastAsia="en-US"/>
        </w:rPr>
      </w:pPr>
    </w:p>
    <w:p w:rsidR="00C32C66" w:rsidRPr="002E21E7" w:rsidRDefault="00C32C66" w:rsidP="00C32C66">
      <w:pPr>
        <w:pStyle w:val="Akapitzlist"/>
        <w:numPr>
          <w:ilvl w:val="0"/>
          <w:numId w:val="5"/>
        </w:numPr>
        <w:tabs>
          <w:tab w:val="left" w:pos="1440"/>
        </w:tabs>
        <w:spacing w:after="0" w:line="100" w:lineRule="atLeast"/>
        <w:ind w:left="1440"/>
        <w:jc w:val="both"/>
        <w:rPr>
          <w:lang w:eastAsia="en-US"/>
        </w:rPr>
      </w:pPr>
      <w:r w:rsidRPr="002E21E7">
        <w:rPr>
          <w:lang w:eastAsia="en-US"/>
        </w:rPr>
        <w:t xml:space="preserve">Cel i przewidywane skutki podjęcia uchwały. </w:t>
      </w:r>
    </w:p>
    <w:p w:rsidR="00C32C66" w:rsidRPr="002E21E7" w:rsidRDefault="00C32C66" w:rsidP="00C32C66">
      <w:pPr>
        <w:pStyle w:val="NormalnyWeb"/>
        <w:shd w:val="clear" w:color="auto" w:fill="FFFFFF"/>
        <w:spacing w:before="0" w:beforeAutospacing="0" w:after="0" w:afterAutospacing="0" w:line="192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E21E7">
        <w:rPr>
          <w:rFonts w:ascii="Calibri" w:eastAsia="Calibri" w:hAnsi="Calibri"/>
          <w:sz w:val="22"/>
          <w:szCs w:val="22"/>
          <w:lang w:eastAsia="en-US"/>
        </w:rPr>
        <w:t>Zgodnie z art. 3 ust. l pkt. </w:t>
      </w:r>
      <w:r w:rsidRPr="002E21E7">
        <w:rPr>
          <w:rFonts w:ascii="Calibri" w:eastAsia="Calibri" w:hAnsi="Calibri"/>
          <w:iCs/>
          <w:sz w:val="22"/>
          <w:szCs w:val="22"/>
          <w:lang w:eastAsia="en-US"/>
        </w:rPr>
        <w:t>1, 2, 3</w:t>
      </w:r>
      <w:r w:rsidRPr="002E21E7">
        <w:rPr>
          <w:rFonts w:ascii="Calibri" w:eastAsia="Calibri" w:hAnsi="Calibri"/>
          <w:sz w:val="22"/>
          <w:szCs w:val="22"/>
          <w:lang w:eastAsia="en-US"/>
        </w:rPr>
        <w:t xml:space="preserve"> ustawy z dnia 7 </w:t>
      </w:r>
      <w:proofErr w:type="spellStart"/>
      <w:r w:rsidRPr="002E21E7">
        <w:rPr>
          <w:rFonts w:ascii="Calibri" w:eastAsia="Calibri" w:hAnsi="Calibri"/>
          <w:sz w:val="22"/>
          <w:szCs w:val="22"/>
          <w:lang w:eastAsia="en-US"/>
        </w:rPr>
        <w:t>maja</w:t>
      </w:r>
      <w:proofErr w:type="spellEnd"/>
      <w:r w:rsidRPr="002E21E7">
        <w:rPr>
          <w:rFonts w:ascii="Calibri" w:eastAsia="Calibri" w:hAnsi="Calibri"/>
          <w:sz w:val="22"/>
          <w:szCs w:val="22"/>
          <w:lang w:eastAsia="en-US"/>
        </w:rPr>
        <w:t xml:space="preserve"> 2010 r. o wspieraniu rozwoju usług i sieci telekomunikacyjnych (Dz. U. z 2010 roku Nr 106, poz. 675) jednostka samorządu terytorialnego może w celu zaspokojenia zbiorowych potrzeb wspólnoty samorządowej:</w:t>
      </w:r>
    </w:p>
    <w:p w:rsidR="00C32C66" w:rsidRPr="002E21E7" w:rsidRDefault="00C32C66" w:rsidP="00C32C6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192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E21E7">
        <w:rPr>
          <w:rFonts w:ascii="Calibri" w:eastAsia="Calibri" w:hAnsi="Calibri"/>
          <w:sz w:val="22"/>
          <w:szCs w:val="22"/>
          <w:lang w:eastAsia="en-US"/>
        </w:rPr>
        <w:t>budować    lub    eksploatować    infrastrukturę    telekomunikacyjną   i    sieci telekomunikacyjne oraz nabywać prawa do infrastruktury telekomunikacyjnej i sieci telekomunikacyjnych;</w:t>
      </w:r>
    </w:p>
    <w:p w:rsidR="00C32C66" w:rsidRPr="002E21E7" w:rsidRDefault="00C32C66" w:rsidP="00C32C6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192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E21E7">
        <w:rPr>
          <w:rFonts w:ascii="Calibri" w:eastAsia="Calibri" w:hAnsi="Calibri"/>
          <w:sz w:val="22"/>
          <w:szCs w:val="22"/>
          <w:lang w:eastAsia="en-US"/>
        </w:rPr>
        <w:t>dostarczać sieci telekomunikacyjne lub zapewniać dostęp do infrastruktury telekomunikacyjnej;</w:t>
      </w:r>
    </w:p>
    <w:p w:rsidR="00C32C66" w:rsidRPr="002E21E7" w:rsidRDefault="00C32C66" w:rsidP="00C32C6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192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E21E7">
        <w:rPr>
          <w:rFonts w:ascii="Calibri" w:eastAsia="Calibri" w:hAnsi="Calibri"/>
          <w:sz w:val="22"/>
          <w:szCs w:val="22"/>
          <w:lang w:eastAsia="en-US"/>
        </w:rPr>
        <w:t>świadczyć, z wykorzystaniem posiadanej infrastruktury telekomunikacyjnej i sieci telekomunikacyjnych usługi na rzecz mieszkańców gminy.</w:t>
      </w:r>
    </w:p>
    <w:p w:rsidR="00C32C66" w:rsidRPr="002E21E7" w:rsidRDefault="00C32C66" w:rsidP="00C32C66">
      <w:pPr>
        <w:pStyle w:val="NormalnyWeb"/>
        <w:shd w:val="clear" w:color="auto" w:fill="FFFFFF"/>
        <w:spacing w:before="0" w:beforeAutospacing="0" w:after="0" w:afterAutospacing="0" w:line="192" w:lineRule="atLeast"/>
        <w:rPr>
          <w:rFonts w:ascii="Calibri" w:eastAsia="Calibri" w:hAnsi="Calibri"/>
          <w:sz w:val="22"/>
          <w:szCs w:val="22"/>
          <w:lang w:eastAsia="en-US"/>
        </w:rPr>
      </w:pPr>
    </w:p>
    <w:p w:rsidR="00C32C66" w:rsidRPr="002E21E7" w:rsidRDefault="00C32C66" w:rsidP="00C32C66">
      <w:pPr>
        <w:pStyle w:val="NormalnyWeb"/>
        <w:shd w:val="clear" w:color="auto" w:fill="FFFFFF"/>
        <w:spacing w:before="0" w:beforeAutospacing="0" w:after="0" w:afterAutospacing="0" w:line="192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E21E7">
        <w:rPr>
          <w:rFonts w:ascii="Calibri" w:eastAsia="Calibri" w:hAnsi="Calibri"/>
          <w:sz w:val="22"/>
          <w:szCs w:val="22"/>
          <w:lang w:eastAsia="en-US"/>
        </w:rPr>
        <w:t>Zgodnie z treścią art. 3 ust. l pkt. 4 wyżej powołanej ustawy, realizacja przedmiotowego zadania należy do zadań własnych Gminy o charakterze użyteczności publicznej.</w:t>
      </w:r>
    </w:p>
    <w:p w:rsidR="00C32C66" w:rsidRPr="002E21E7" w:rsidRDefault="00C32C66" w:rsidP="00C32C66">
      <w:pPr>
        <w:pStyle w:val="NormalnyWeb"/>
        <w:shd w:val="clear" w:color="auto" w:fill="FFFFFF"/>
        <w:spacing w:before="0" w:beforeAutospacing="0" w:after="0" w:afterAutospacing="0" w:line="192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E21E7">
        <w:rPr>
          <w:rFonts w:ascii="Calibri" w:eastAsia="Calibri" w:hAnsi="Calibri"/>
          <w:sz w:val="22"/>
          <w:szCs w:val="22"/>
          <w:lang w:eastAsia="en-US"/>
        </w:rPr>
        <w:t>Świadczenie usług telekomunikacyjnych przez Gminę Milicz na rzecz jej mieszkańców, może być realizowane po uzyskaniu zgody Rady Miejskiej w Miliczu na wykonanie powyższego przedsięwzięcia, poprzez podjęcie w tej sprawie stosownej uchwały.</w:t>
      </w:r>
    </w:p>
    <w:p w:rsidR="00C32C66" w:rsidRPr="002E21E7" w:rsidRDefault="00C32C66" w:rsidP="00C32C66">
      <w:pPr>
        <w:pStyle w:val="NormalnyWeb"/>
        <w:shd w:val="clear" w:color="auto" w:fill="FFFFFF"/>
        <w:spacing w:before="0" w:beforeAutospacing="0" w:after="0" w:afterAutospacing="0" w:line="192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E21E7">
        <w:rPr>
          <w:rFonts w:ascii="Calibri" w:eastAsia="Calibri" w:hAnsi="Calibri"/>
          <w:sz w:val="22"/>
          <w:szCs w:val="22"/>
          <w:lang w:eastAsia="en-US"/>
        </w:rPr>
        <w:t>Biorąc powyższe pod uwagę podjęcie przedmiotowej uchwały jest zasadne i celowe.</w:t>
      </w:r>
    </w:p>
    <w:p w:rsidR="00C32C66" w:rsidRPr="002E21E7" w:rsidRDefault="00C32C66" w:rsidP="00C32C66">
      <w:pPr>
        <w:pStyle w:val="Normalny1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C32C66" w:rsidRPr="002E21E7" w:rsidRDefault="00C32C66" w:rsidP="00C32C66">
      <w:pPr>
        <w:pStyle w:val="Akapitzlist"/>
        <w:numPr>
          <w:ilvl w:val="0"/>
          <w:numId w:val="5"/>
        </w:numPr>
        <w:tabs>
          <w:tab w:val="left" w:pos="1440"/>
        </w:tabs>
        <w:spacing w:after="0" w:line="100" w:lineRule="atLeast"/>
        <w:ind w:left="1440"/>
        <w:jc w:val="both"/>
        <w:rPr>
          <w:lang w:eastAsia="en-US"/>
        </w:rPr>
      </w:pPr>
      <w:r w:rsidRPr="002E21E7">
        <w:rPr>
          <w:lang w:eastAsia="en-US"/>
        </w:rPr>
        <w:t>Aktualny stan faktyczny i prawny.</w:t>
      </w:r>
    </w:p>
    <w:p w:rsidR="00C32C66" w:rsidRPr="002E21E7" w:rsidRDefault="00C32C66" w:rsidP="00C32C66">
      <w:pPr>
        <w:pStyle w:val="Normalny1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2E21E7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Rada Miejska w Miliczu nie podjęła dotychczas </w:t>
      </w:r>
      <w:r w:rsidR="002E21E7" w:rsidRPr="002E21E7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uchwały w sprawie wspierania i rozwoju usług i sieci telekomunikacyjnych.</w:t>
      </w:r>
    </w:p>
    <w:p w:rsidR="00C32C66" w:rsidRPr="002E21E7" w:rsidRDefault="00C32C66" w:rsidP="00C32C66">
      <w:pPr>
        <w:pStyle w:val="Normalny1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C32C66" w:rsidRPr="002E21E7" w:rsidRDefault="00C32C66" w:rsidP="00C32C66">
      <w:pPr>
        <w:pStyle w:val="Normalny1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C32C66" w:rsidRPr="002E21E7" w:rsidRDefault="00C32C66" w:rsidP="00C32C66">
      <w:pPr>
        <w:pStyle w:val="Akapitzlist"/>
        <w:numPr>
          <w:ilvl w:val="0"/>
          <w:numId w:val="5"/>
        </w:numPr>
        <w:tabs>
          <w:tab w:val="left" w:pos="1440"/>
        </w:tabs>
        <w:spacing w:after="0" w:line="100" w:lineRule="atLeast"/>
        <w:ind w:left="1440"/>
        <w:jc w:val="both"/>
        <w:rPr>
          <w:lang w:eastAsia="en-US"/>
        </w:rPr>
      </w:pPr>
      <w:r w:rsidRPr="002E21E7">
        <w:rPr>
          <w:lang w:eastAsia="en-US"/>
        </w:rPr>
        <w:t>Różnice pomiędzy dotychczasowym a projektowanym stanem prawnym.</w:t>
      </w:r>
    </w:p>
    <w:p w:rsidR="00C32C66" w:rsidRPr="002E21E7" w:rsidRDefault="002E21E7" w:rsidP="00C32C66">
      <w:pPr>
        <w:pStyle w:val="Normalny1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2E21E7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Podjęcie uchwały umożliwia realizację przez Gminę Milicz zadania własnego poprzez:</w:t>
      </w:r>
    </w:p>
    <w:p w:rsidR="002E21E7" w:rsidRPr="002E21E7" w:rsidRDefault="002E21E7" w:rsidP="002E21E7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192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E21E7">
        <w:rPr>
          <w:rFonts w:ascii="Calibri" w:eastAsia="Calibri" w:hAnsi="Calibri"/>
          <w:sz w:val="22"/>
          <w:szCs w:val="22"/>
          <w:lang w:eastAsia="en-US"/>
        </w:rPr>
        <w:t>budowę    lub    eksploatację    infrastruktury    telekomunikacyjnej   i    sieci telekomunikacyjnych oraz nabywanie prawa do infrastruktury telekomunikacyjnej i sieci telekomunikacyjnych;</w:t>
      </w:r>
    </w:p>
    <w:p w:rsidR="002E21E7" w:rsidRPr="002E21E7" w:rsidRDefault="002E21E7" w:rsidP="002E21E7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192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E21E7">
        <w:rPr>
          <w:rFonts w:ascii="Calibri" w:eastAsia="Calibri" w:hAnsi="Calibri"/>
          <w:sz w:val="22"/>
          <w:szCs w:val="22"/>
          <w:lang w:eastAsia="en-US"/>
        </w:rPr>
        <w:t>dostarczanie sieci telekomunikacyjnych lub zapewnianie dostępu do infrastruktury telekomunikacyjnej;</w:t>
      </w:r>
    </w:p>
    <w:p w:rsidR="002E21E7" w:rsidRPr="002E21E7" w:rsidRDefault="002E21E7" w:rsidP="002E21E7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192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E21E7">
        <w:rPr>
          <w:rFonts w:ascii="Calibri" w:eastAsia="Calibri" w:hAnsi="Calibri"/>
          <w:sz w:val="22"/>
          <w:szCs w:val="22"/>
          <w:lang w:eastAsia="en-US"/>
        </w:rPr>
        <w:t>świadczenie, z wykorzystaniem posiadanej infrastruktury telekomunikacyjnej i sieci telekomunikacyjnych usługi na rzecz mieszkańców gminy.</w:t>
      </w:r>
    </w:p>
    <w:p w:rsidR="002E21E7" w:rsidRPr="002E21E7" w:rsidRDefault="002E21E7" w:rsidP="00C32C66">
      <w:pPr>
        <w:pStyle w:val="Normalny1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C32C66" w:rsidRPr="002E21E7" w:rsidRDefault="00C32C66" w:rsidP="00C32C66">
      <w:pPr>
        <w:pStyle w:val="Normalny1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C32C66" w:rsidRPr="002E21E7" w:rsidRDefault="00C32C66" w:rsidP="00C32C66">
      <w:pPr>
        <w:pStyle w:val="Akapitzlist"/>
        <w:numPr>
          <w:ilvl w:val="0"/>
          <w:numId w:val="5"/>
        </w:numPr>
        <w:tabs>
          <w:tab w:val="left" w:pos="1440"/>
        </w:tabs>
        <w:spacing w:after="0" w:line="100" w:lineRule="atLeast"/>
        <w:ind w:left="1440"/>
        <w:jc w:val="both"/>
        <w:rPr>
          <w:lang w:eastAsia="en-US"/>
        </w:rPr>
      </w:pPr>
      <w:r w:rsidRPr="002E21E7">
        <w:rPr>
          <w:lang w:eastAsia="en-US"/>
        </w:rPr>
        <w:t>Konsekwencje finansowe dla budżetu Gminy Milicz.</w:t>
      </w:r>
    </w:p>
    <w:p w:rsidR="00C32C66" w:rsidRDefault="00C32C66" w:rsidP="002E21E7">
      <w:r w:rsidRPr="002E21E7">
        <w:tab/>
      </w:r>
      <w:r w:rsidR="002E21E7">
        <w:t>Podjęcie uchwały nie rodzi konsekwencji finansowych.</w:t>
      </w:r>
    </w:p>
    <w:p w:rsidR="00C32C66" w:rsidRDefault="00C32C66" w:rsidP="00C32C66">
      <w:pPr>
        <w:jc w:val="both"/>
      </w:pPr>
    </w:p>
    <w:p w:rsidR="00C32C66" w:rsidRPr="002E21E7" w:rsidRDefault="00C32C66" w:rsidP="00C32C66">
      <w:pPr>
        <w:pStyle w:val="Akapitzlist"/>
        <w:numPr>
          <w:ilvl w:val="0"/>
          <w:numId w:val="5"/>
        </w:numPr>
        <w:tabs>
          <w:tab w:val="left" w:pos="1440"/>
        </w:tabs>
        <w:spacing w:after="0" w:line="100" w:lineRule="atLeast"/>
        <w:ind w:left="1440"/>
        <w:jc w:val="both"/>
        <w:rPr>
          <w:lang w:eastAsia="en-US"/>
        </w:rPr>
      </w:pPr>
      <w:r w:rsidRPr="002E21E7">
        <w:rPr>
          <w:lang w:eastAsia="en-US"/>
        </w:rPr>
        <w:t>Uzgodnienia i konsultacje.</w:t>
      </w:r>
    </w:p>
    <w:p w:rsidR="00C32C66" w:rsidRPr="002E21E7" w:rsidRDefault="00C32C66" w:rsidP="00C32C66">
      <w:pPr>
        <w:pStyle w:val="Normalny1"/>
        <w:jc w:val="both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2E21E7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Powyższy projekt podlega konsultacjom społecznym poprzez zamieszczenie na stronie BIP Gminy Milicz na okres </w:t>
      </w:r>
      <w:r w:rsidR="00DE41ED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14</w:t>
      </w:r>
      <w:r w:rsidRPr="002E21E7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dni.</w:t>
      </w:r>
    </w:p>
    <w:p w:rsidR="00C32C66" w:rsidRDefault="00C32C66" w:rsidP="00C32C66">
      <w:pPr>
        <w:pStyle w:val="Normalny1"/>
        <w:ind w:left="360"/>
        <w:jc w:val="both"/>
        <w:rPr>
          <w:rFonts w:eastAsia="Times New Roman" w:cs="Times New Roman"/>
        </w:rPr>
      </w:pPr>
    </w:p>
    <w:sectPr w:rsidR="00C32C66" w:rsidSect="00C8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580564"/>
    <w:multiLevelType w:val="hybridMultilevel"/>
    <w:tmpl w:val="57165DD4"/>
    <w:lvl w:ilvl="0" w:tplc="A7D2AC3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7373B5E"/>
    <w:multiLevelType w:val="hybridMultilevel"/>
    <w:tmpl w:val="A42E0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E0C35"/>
    <w:multiLevelType w:val="hybridMultilevel"/>
    <w:tmpl w:val="A42E0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34829"/>
    <w:multiLevelType w:val="hybridMultilevel"/>
    <w:tmpl w:val="C1EAEA5A"/>
    <w:lvl w:ilvl="0" w:tplc="6F0A4A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4683C"/>
    <w:rsid w:val="00000E72"/>
    <w:rsid w:val="00001F6E"/>
    <w:rsid w:val="000028F6"/>
    <w:rsid w:val="000035AF"/>
    <w:rsid w:val="00004950"/>
    <w:rsid w:val="00005362"/>
    <w:rsid w:val="00005770"/>
    <w:rsid w:val="0000641F"/>
    <w:rsid w:val="0001727B"/>
    <w:rsid w:val="0002092B"/>
    <w:rsid w:val="000219A7"/>
    <w:rsid w:val="000262B5"/>
    <w:rsid w:val="00031D75"/>
    <w:rsid w:val="00034DBD"/>
    <w:rsid w:val="0004064D"/>
    <w:rsid w:val="00042CB0"/>
    <w:rsid w:val="00043BAE"/>
    <w:rsid w:val="00045363"/>
    <w:rsid w:val="00045FA6"/>
    <w:rsid w:val="000460CF"/>
    <w:rsid w:val="00046E8D"/>
    <w:rsid w:val="00047476"/>
    <w:rsid w:val="000528DD"/>
    <w:rsid w:val="00053355"/>
    <w:rsid w:val="000534F0"/>
    <w:rsid w:val="00056692"/>
    <w:rsid w:val="000608DB"/>
    <w:rsid w:val="0006248C"/>
    <w:rsid w:val="00063C08"/>
    <w:rsid w:val="000647F3"/>
    <w:rsid w:val="00066FBF"/>
    <w:rsid w:val="00067031"/>
    <w:rsid w:val="00072C2D"/>
    <w:rsid w:val="0007410B"/>
    <w:rsid w:val="000753E0"/>
    <w:rsid w:val="000818BC"/>
    <w:rsid w:val="00082516"/>
    <w:rsid w:val="00083EC1"/>
    <w:rsid w:val="000943B8"/>
    <w:rsid w:val="00094BEA"/>
    <w:rsid w:val="00094FE7"/>
    <w:rsid w:val="000964A4"/>
    <w:rsid w:val="000975AF"/>
    <w:rsid w:val="00097DF0"/>
    <w:rsid w:val="000A1CA4"/>
    <w:rsid w:val="000A2DC4"/>
    <w:rsid w:val="000A3A27"/>
    <w:rsid w:val="000A6A7A"/>
    <w:rsid w:val="000A7ED2"/>
    <w:rsid w:val="000B09ED"/>
    <w:rsid w:val="000B2FD3"/>
    <w:rsid w:val="000B63AA"/>
    <w:rsid w:val="000B6D68"/>
    <w:rsid w:val="000B77A1"/>
    <w:rsid w:val="000B77DF"/>
    <w:rsid w:val="000B7EF8"/>
    <w:rsid w:val="000C0A21"/>
    <w:rsid w:val="000C4202"/>
    <w:rsid w:val="000C62B9"/>
    <w:rsid w:val="000D089E"/>
    <w:rsid w:val="000D0DE2"/>
    <w:rsid w:val="000D1FCF"/>
    <w:rsid w:val="000D2E4D"/>
    <w:rsid w:val="000D5774"/>
    <w:rsid w:val="000D59CA"/>
    <w:rsid w:val="000E2785"/>
    <w:rsid w:val="000E36D9"/>
    <w:rsid w:val="000E59A0"/>
    <w:rsid w:val="000F00AB"/>
    <w:rsid w:val="000F214F"/>
    <w:rsid w:val="0010003A"/>
    <w:rsid w:val="00100BC8"/>
    <w:rsid w:val="001016FC"/>
    <w:rsid w:val="00105F9A"/>
    <w:rsid w:val="00106942"/>
    <w:rsid w:val="00112C84"/>
    <w:rsid w:val="00114EFB"/>
    <w:rsid w:val="00116F84"/>
    <w:rsid w:val="001200B1"/>
    <w:rsid w:val="00121B65"/>
    <w:rsid w:val="0012279B"/>
    <w:rsid w:val="001228B6"/>
    <w:rsid w:val="00131C45"/>
    <w:rsid w:val="00131E3A"/>
    <w:rsid w:val="00131E80"/>
    <w:rsid w:val="00131F7F"/>
    <w:rsid w:val="0013484A"/>
    <w:rsid w:val="00140987"/>
    <w:rsid w:val="00142C7D"/>
    <w:rsid w:val="00143163"/>
    <w:rsid w:val="001434F6"/>
    <w:rsid w:val="001451DA"/>
    <w:rsid w:val="00146324"/>
    <w:rsid w:val="001530B8"/>
    <w:rsid w:val="00153E8C"/>
    <w:rsid w:val="00154A50"/>
    <w:rsid w:val="00155D83"/>
    <w:rsid w:val="00156808"/>
    <w:rsid w:val="00157D4E"/>
    <w:rsid w:val="0016169F"/>
    <w:rsid w:val="00161B3E"/>
    <w:rsid w:val="0016544B"/>
    <w:rsid w:val="001751C7"/>
    <w:rsid w:val="0017726C"/>
    <w:rsid w:val="00177677"/>
    <w:rsid w:val="001817C6"/>
    <w:rsid w:val="00184CA4"/>
    <w:rsid w:val="00184D47"/>
    <w:rsid w:val="001861B4"/>
    <w:rsid w:val="00186731"/>
    <w:rsid w:val="001871DE"/>
    <w:rsid w:val="00190CC1"/>
    <w:rsid w:val="00191373"/>
    <w:rsid w:val="00192259"/>
    <w:rsid w:val="00195531"/>
    <w:rsid w:val="00196D29"/>
    <w:rsid w:val="00197D28"/>
    <w:rsid w:val="001A0805"/>
    <w:rsid w:val="001A21DD"/>
    <w:rsid w:val="001A2AE8"/>
    <w:rsid w:val="001A2B8D"/>
    <w:rsid w:val="001A2C71"/>
    <w:rsid w:val="001A368D"/>
    <w:rsid w:val="001A53B2"/>
    <w:rsid w:val="001B04E4"/>
    <w:rsid w:val="001B179E"/>
    <w:rsid w:val="001B4480"/>
    <w:rsid w:val="001B6C2B"/>
    <w:rsid w:val="001C16D0"/>
    <w:rsid w:val="001C3A32"/>
    <w:rsid w:val="001D136A"/>
    <w:rsid w:val="001D2070"/>
    <w:rsid w:val="001D307C"/>
    <w:rsid w:val="001D3878"/>
    <w:rsid w:val="001D3F27"/>
    <w:rsid w:val="001D4104"/>
    <w:rsid w:val="001D424E"/>
    <w:rsid w:val="001D6307"/>
    <w:rsid w:val="001D721C"/>
    <w:rsid w:val="001E0BB9"/>
    <w:rsid w:val="001E4CF8"/>
    <w:rsid w:val="001F1E72"/>
    <w:rsid w:val="001F27D6"/>
    <w:rsid w:val="001F2D0B"/>
    <w:rsid w:val="002000D6"/>
    <w:rsid w:val="002017F6"/>
    <w:rsid w:val="00202290"/>
    <w:rsid w:val="00203963"/>
    <w:rsid w:val="00205ABF"/>
    <w:rsid w:val="002116FD"/>
    <w:rsid w:val="002129EC"/>
    <w:rsid w:val="002149E5"/>
    <w:rsid w:val="0021607D"/>
    <w:rsid w:val="00217A0B"/>
    <w:rsid w:val="00220975"/>
    <w:rsid w:val="002262C7"/>
    <w:rsid w:val="00227291"/>
    <w:rsid w:val="00227A8C"/>
    <w:rsid w:val="002311D7"/>
    <w:rsid w:val="002311FA"/>
    <w:rsid w:val="00243CC7"/>
    <w:rsid w:val="00246EE9"/>
    <w:rsid w:val="0025275D"/>
    <w:rsid w:val="00255490"/>
    <w:rsid w:val="00262C15"/>
    <w:rsid w:val="002652BC"/>
    <w:rsid w:val="00266CF3"/>
    <w:rsid w:val="00271CA7"/>
    <w:rsid w:val="00271F65"/>
    <w:rsid w:val="00274575"/>
    <w:rsid w:val="00275005"/>
    <w:rsid w:val="00275D2D"/>
    <w:rsid w:val="00275EA8"/>
    <w:rsid w:val="002768A8"/>
    <w:rsid w:val="00277231"/>
    <w:rsid w:val="00277E6A"/>
    <w:rsid w:val="00286846"/>
    <w:rsid w:val="00290566"/>
    <w:rsid w:val="002919F8"/>
    <w:rsid w:val="00293A38"/>
    <w:rsid w:val="002957DF"/>
    <w:rsid w:val="00295881"/>
    <w:rsid w:val="00296278"/>
    <w:rsid w:val="002A005D"/>
    <w:rsid w:val="002A031B"/>
    <w:rsid w:val="002A227D"/>
    <w:rsid w:val="002A49B4"/>
    <w:rsid w:val="002A52BC"/>
    <w:rsid w:val="002A6768"/>
    <w:rsid w:val="002A6D2F"/>
    <w:rsid w:val="002A7588"/>
    <w:rsid w:val="002A7E86"/>
    <w:rsid w:val="002B2D7C"/>
    <w:rsid w:val="002B30DD"/>
    <w:rsid w:val="002C0E69"/>
    <w:rsid w:val="002C400D"/>
    <w:rsid w:val="002C6ECC"/>
    <w:rsid w:val="002C6EF0"/>
    <w:rsid w:val="002C7A26"/>
    <w:rsid w:val="002D6202"/>
    <w:rsid w:val="002D7876"/>
    <w:rsid w:val="002E0AB1"/>
    <w:rsid w:val="002E21E7"/>
    <w:rsid w:val="002E2729"/>
    <w:rsid w:val="002E37AA"/>
    <w:rsid w:val="002E3C85"/>
    <w:rsid w:val="002F072D"/>
    <w:rsid w:val="002F195B"/>
    <w:rsid w:val="002F3673"/>
    <w:rsid w:val="002F4653"/>
    <w:rsid w:val="002F57F6"/>
    <w:rsid w:val="003005BE"/>
    <w:rsid w:val="00301330"/>
    <w:rsid w:val="003013CF"/>
    <w:rsid w:val="0030193A"/>
    <w:rsid w:val="0030416C"/>
    <w:rsid w:val="00304852"/>
    <w:rsid w:val="00307D75"/>
    <w:rsid w:val="00316514"/>
    <w:rsid w:val="003201B6"/>
    <w:rsid w:val="00324A90"/>
    <w:rsid w:val="0032741F"/>
    <w:rsid w:val="00330C7C"/>
    <w:rsid w:val="00331D83"/>
    <w:rsid w:val="00332ABF"/>
    <w:rsid w:val="0033482A"/>
    <w:rsid w:val="00334F3E"/>
    <w:rsid w:val="00336997"/>
    <w:rsid w:val="00340A1F"/>
    <w:rsid w:val="00341A3B"/>
    <w:rsid w:val="003476B7"/>
    <w:rsid w:val="003517A2"/>
    <w:rsid w:val="0035236E"/>
    <w:rsid w:val="003535DA"/>
    <w:rsid w:val="0035624E"/>
    <w:rsid w:val="00357942"/>
    <w:rsid w:val="0036128F"/>
    <w:rsid w:val="003623BD"/>
    <w:rsid w:val="00362A83"/>
    <w:rsid w:val="00367A33"/>
    <w:rsid w:val="00372BE2"/>
    <w:rsid w:val="003735B9"/>
    <w:rsid w:val="0037780D"/>
    <w:rsid w:val="00377C06"/>
    <w:rsid w:val="00385DEE"/>
    <w:rsid w:val="0039142F"/>
    <w:rsid w:val="003922E6"/>
    <w:rsid w:val="003935E1"/>
    <w:rsid w:val="00393FFB"/>
    <w:rsid w:val="003A3EEE"/>
    <w:rsid w:val="003A5052"/>
    <w:rsid w:val="003A5E64"/>
    <w:rsid w:val="003A7FD4"/>
    <w:rsid w:val="003B3D98"/>
    <w:rsid w:val="003B63E8"/>
    <w:rsid w:val="003B69CC"/>
    <w:rsid w:val="003B725C"/>
    <w:rsid w:val="003B7CFD"/>
    <w:rsid w:val="003C01AA"/>
    <w:rsid w:val="003C3EE1"/>
    <w:rsid w:val="003D40CF"/>
    <w:rsid w:val="003D7D11"/>
    <w:rsid w:val="003E257C"/>
    <w:rsid w:val="003E2CCB"/>
    <w:rsid w:val="003E2DD0"/>
    <w:rsid w:val="003F3C7B"/>
    <w:rsid w:val="003F7C95"/>
    <w:rsid w:val="004015CA"/>
    <w:rsid w:val="00402E6B"/>
    <w:rsid w:val="00403C67"/>
    <w:rsid w:val="004100B6"/>
    <w:rsid w:val="00414ACF"/>
    <w:rsid w:val="00417E92"/>
    <w:rsid w:val="00423138"/>
    <w:rsid w:val="0042435F"/>
    <w:rsid w:val="004252FD"/>
    <w:rsid w:val="00425B1D"/>
    <w:rsid w:val="0042690F"/>
    <w:rsid w:val="004307D0"/>
    <w:rsid w:val="00430D64"/>
    <w:rsid w:val="00433DEF"/>
    <w:rsid w:val="00436C81"/>
    <w:rsid w:val="00437D57"/>
    <w:rsid w:val="00443628"/>
    <w:rsid w:val="0044501E"/>
    <w:rsid w:val="00445724"/>
    <w:rsid w:val="004540F9"/>
    <w:rsid w:val="0045618E"/>
    <w:rsid w:val="00461B53"/>
    <w:rsid w:val="004641F1"/>
    <w:rsid w:val="00464FC8"/>
    <w:rsid w:val="00465AC7"/>
    <w:rsid w:val="0046735A"/>
    <w:rsid w:val="0047245F"/>
    <w:rsid w:val="00472AE9"/>
    <w:rsid w:val="00473576"/>
    <w:rsid w:val="00476294"/>
    <w:rsid w:val="00481190"/>
    <w:rsid w:val="00483A1B"/>
    <w:rsid w:val="00486CB7"/>
    <w:rsid w:val="00490624"/>
    <w:rsid w:val="00490DF9"/>
    <w:rsid w:val="00495759"/>
    <w:rsid w:val="004A42D3"/>
    <w:rsid w:val="004A582B"/>
    <w:rsid w:val="004A6DE7"/>
    <w:rsid w:val="004B2573"/>
    <w:rsid w:val="004B28EB"/>
    <w:rsid w:val="004B5E13"/>
    <w:rsid w:val="004C0CF5"/>
    <w:rsid w:val="004C7120"/>
    <w:rsid w:val="004D50B9"/>
    <w:rsid w:val="004D6528"/>
    <w:rsid w:val="004E22E4"/>
    <w:rsid w:val="004E3C33"/>
    <w:rsid w:val="004E4F7F"/>
    <w:rsid w:val="004E7505"/>
    <w:rsid w:val="004F2151"/>
    <w:rsid w:val="004F30E6"/>
    <w:rsid w:val="004F6677"/>
    <w:rsid w:val="004F675E"/>
    <w:rsid w:val="00501185"/>
    <w:rsid w:val="00501393"/>
    <w:rsid w:val="00502AE0"/>
    <w:rsid w:val="00505464"/>
    <w:rsid w:val="00511813"/>
    <w:rsid w:val="00511B9A"/>
    <w:rsid w:val="00513FEC"/>
    <w:rsid w:val="00515ECA"/>
    <w:rsid w:val="005162B5"/>
    <w:rsid w:val="00517792"/>
    <w:rsid w:val="0052011A"/>
    <w:rsid w:val="00522272"/>
    <w:rsid w:val="005236E2"/>
    <w:rsid w:val="005243C1"/>
    <w:rsid w:val="0053237E"/>
    <w:rsid w:val="00535B14"/>
    <w:rsid w:val="0053765E"/>
    <w:rsid w:val="00540338"/>
    <w:rsid w:val="00541C0A"/>
    <w:rsid w:val="00541D64"/>
    <w:rsid w:val="00545FE2"/>
    <w:rsid w:val="00546465"/>
    <w:rsid w:val="0054683C"/>
    <w:rsid w:val="005535F5"/>
    <w:rsid w:val="0055413F"/>
    <w:rsid w:val="00555FB4"/>
    <w:rsid w:val="00556450"/>
    <w:rsid w:val="00560C6D"/>
    <w:rsid w:val="005654A0"/>
    <w:rsid w:val="0056560D"/>
    <w:rsid w:val="00566094"/>
    <w:rsid w:val="0057013B"/>
    <w:rsid w:val="00572573"/>
    <w:rsid w:val="00575EA7"/>
    <w:rsid w:val="00580797"/>
    <w:rsid w:val="00581277"/>
    <w:rsid w:val="005821A5"/>
    <w:rsid w:val="0058336B"/>
    <w:rsid w:val="00585C22"/>
    <w:rsid w:val="00586B9D"/>
    <w:rsid w:val="005871BD"/>
    <w:rsid w:val="00590FA1"/>
    <w:rsid w:val="00592D44"/>
    <w:rsid w:val="00595E26"/>
    <w:rsid w:val="00597D82"/>
    <w:rsid w:val="005A1E26"/>
    <w:rsid w:val="005A22E4"/>
    <w:rsid w:val="005A3A92"/>
    <w:rsid w:val="005B069B"/>
    <w:rsid w:val="005B0818"/>
    <w:rsid w:val="005B28E2"/>
    <w:rsid w:val="005B2D0C"/>
    <w:rsid w:val="005B300A"/>
    <w:rsid w:val="005B4A30"/>
    <w:rsid w:val="005B4ED4"/>
    <w:rsid w:val="005B773C"/>
    <w:rsid w:val="005B7A20"/>
    <w:rsid w:val="005C202D"/>
    <w:rsid w:val="005C3297"/>
    <w:rsid w:val="005C3A11"/>
    <w:rsid w:val="005C5E21"/>
    <w:rsid w:val="005C602B"/>
    <w:rsid w:val="005C6205"/>
    <w:rsid w:val="005D0B50"/>
    <w:rsid w:val="005D1F0C"/>
    <w:rsid w:val="005D56FE"/>
    <w:rsid w:val="005D7059"/>
    <w:rsid w:val="005E17AB"/>
    <w:rsid w:val="005E561B"/>
    <w:rsid w:val="005E77B7"/>
    <w:rsid w:val="005F05A9"/>
    <w:rsid w:val="005F171D"/>
    <w:rsid w:val="005F2382"/>
    <w:rsid w:val="005F5D19"/>
    <w:rsid w:val="0060445D"/>
    <w:rsid w:val="0060553E"/>
    <w:rsid w:val="006075B9"/>
    <w:rsid w:val="006119A5"/>
    <w:rsid w:val="00612798"/>
    <w:rsid w:val="00615DB4"/>
    <w:rsid w:val="006178EF"/>
    <w:rsid w:val="006228E0"/>
    <w:rsid w:val="00626DE0"/>
    <w:rsid w:val="00633C16"/>
    <w:rsid w:val="0063710C"/>
    <w:rsid w:val="00641F00"/>
    <w:rsid w:val="006431A8"/>
    <w:rsid w:val="006458ED"/>
    <w:rsid w:val="0064613E"/>
    <w:rsid w:val="00646D60"/>
    <w:rsid w:val="00651368"/>
    <w:rsid w:val="0065171F"/>
    <w:rsid w:val="006519DA"/>
    <w:rsid w:val="006522DD"/>
    <w:rsid w:val="006540CB"/>
    <w:rsid w:val="006547B6"/>
    <w:rsid w:val="00661C44"/>
    <w:rsid w:val="00663210"/>
    <w:rsid w:val="00663448"/>
    <w:rsid w:val="00666AF0"/>
    <w:rsid w:val="0067267A"/>
    <w:rsid w:val="00672ECE"/>
    <w:rsid w:val="00675BCE"/>
    <w:rsid w:val="00680731"/>
    <w:rsid w:val="00683571"/>
    <w:rsid w:val="00684D0C"/>
    <w:rsid w:val="0068507F"/>
    <w:rsid w:val="006856A5"/>
    <w:rsid w:val="0068589B"/>
    <w:rsid w:val="006920CB"/>
    <w:rsid w:val="00693364"/>
    <w:rsid w:val="00693604"/>
    <w:rsid w:val="0069450C"/>
    <w:rsid w:val="006A4089"/>
    <w:rsid w:val="006A4256"/>
    <w:rsid w:val="006A451A"/>
    <w:rsid w:val="006A7ACA"/>
    <w:rsid w:val="006B37E7"/>
    <w:rsid w:val="006B45F4"/>
    <w:rsid w:val="006B4708"/>
    <w:rsid w:val="006B598D"/>
    <w:rsid w:val="006B6BAE"/>
    <w:rsid w:val="006C242E"/>
    <w:rsid w:val="006C2686"/>
    <w:rsid w:val="006C65DC"/>
    <w:rsid w:val="006C73E1"/>
    <w:rsid w:val="006C77C4"/>
    <w:rsid w:val="006C78C0"/>
    <w:rsid w:val="006D0BFD"/>
    <w:rsid w:val="006D0D66"/>
    <w:rsid w:val="006D6C39"/>
    <w:rsid w:val="006E21BD"/>
    <w:rsid w:val="006E4311"/>
    <w:rsid w:val="006E5EAD"/>
    <w:rsid w:val="006F1AF3"/>
    <w:rsid w:val="006F21AE"/>
    <w:rsid w:val="006F2BFE"/>
    <w:rsid w:val="006F4B2E"/>
    <w:rsid w:val="006F50D3"/>
    <w:rsid w:val="006F60AD"/>
    <w:rsid w:val="006F668B"/>
    <w:rsid w:val="0070044C"/>
    <w:rsid w:val="00701BC7"/>
    <w:rsid w:val="00703838"/>
    <w:rsid w:val="00703860"/>
    <w:rsid w:val="00711926"/>
    <w:rsid w:val="0071374A"/>
    <w:rsid w:val="00713D49"/>
    <w:rsid w:val="00716062"/>
    <w:rsid w:val="00720009"/>
    <w:rsid w:val="007214E8"/>
    <w:rsid w:val="00721A7B"/>
    <w:rsid w:val="00722450"/>
    <w:rsid w:val="007234CD"/>
    <w:rsid w:val="00724C51"/>
    <w:rsid w:val="00735218"/>
    <w:rsid w:val="00736364"/>
    <w:rsid w:val="007373E1"/>
    <w:rsid w:val="00737754"/>
    <w:rsid w:val="00741D50"/>
    <w:rsid w:val="007427E9"/>
    <w:rsid w:val="00742C64"/>
    <w:rsid w:val="0074469D"/>
    <w:rsid w:val="0074492B"/>
    <w:rsid w:val="00745F87"/>
    <w:rsid w:val="00746FD2"/>
    <w:rsid w:val="0074770B"/>
    <w:rsid w:val="00754DE2"/>
    <w:rsid w:val="00755052"/>
    <w:rsid w:val="00757F79"/>
    <w:rsid w:val="00761458"/>
    <w:rsid w:val="00761A75"/>
    <w:rsid w:val="007627E9"/>
    <w:rsid w:val="00764042"/>
    <w:rsid w:val="00764D51"/>
    <w:rsid w:val="007662BA"/>
    <w:rsid w:val="0076666D"/>
    <w:rsid w:val="00766C9E"/>
    <w:rsid w:val="0077002C"/>
    <w:rsid w:val="00776B18"/>
    <w:rsid w:val="0078514B"/>
    <w:rsid w:val="007878DA"/>
    <w:rsid w:val="00790D41"/>
    <w:rsid w:val="0079726E"/>
    <w:rsid w:val="00797629"/>
    <w:rsid w:val="00797FFC"/>
    <w:rsid w:val="007B2463"/>
    <w:rsid w:val="007B2B11"/>
    <w:rsid w:val="007C021D"/>
    <w:rsid w:val="007C1D0C"/>
    <w:rsid w:val="007C26B2"/>
    <w:rsid w:val="007C27A9"/>
    <w:rsid w:val="007C3EA5"/>
    <w:rsid w:val="007C6EF8"/>
    <w:rsid w:val="007D0E04"/>
    <w:rsid w:val="007D1398"/>
    <w:rsid w:val="007D20B8"/>
    <w:rsid w:val="007D2642"/>
    <w:rsid w:val="007D43BB"/>
    <w:rsid w:val="007D5A65"/>
    <w:rsid w:val="007E04B2"/>
    <w:rsid w:val="007E04D3"/>
    <w:rsid w:val="007E1787"/>
    <w:rsid w:val="007E36DD"/>
    <w:rsid w:val="007E7CED"/>
    <w:rsid w:val="007F09BE"/>
    <w:rsid w:val="007F252A"/>
    <w:rsid w:val="007F3573"/>
    <w:rsid w:val="007F3DFF"/>
    <w:rsid w:val="007F4CB8"/>
    <w:rsid w:val="0080015C"/>
    <w:rsid w:val="00800EF8"/>
    <w:rsid w:val="008038DF"/>
    <w:rsid w:val="00803AF1"/>
    <w:rsid w:val="00805964"/>
    <w:rsid w:val="008073FE"/>
    <w:rsid w:val="008116D5"/>
    <w:rsid w:val="008129FA"/>
    <w:rsid w:val="00813258"/>
    <w:rsid w:val="00813BFB"/>
    <w:rsid w:val="00814674"/>
    <w:rsid w:val="0081539C"/>
    <w:rsid w:val="00816AD4"/>
    <w:rsid w:val="00817334"/>
    <w:rsid w:val="008174BB"/>
    <w:rsid w:val="00827441"/>
    <w:rsid w:val="00831756"/>
    <w:rsid w:val="00833068"/>
    <w:rsid w:val="008333AB"/>
    <w:rsid w:val="00834E74"/>
    <w:rsid w:val="008356A9"/>
    <w:rsid w:val="00835C89"/>
    <w:rsid w:val="008363DE"/>
    <w:rsid w:val="0084042E"/>
    <w:rsid w:val="008427DF"/>
    <w:rsid w:val="00842878"/>
    <w:rsid w:val="0084346E"/>
    <w:rsid w:val="00843742"/>
    <w:rsid w:val="00843E7D"/>
    <w:rsid w:val="0085070F"/>
    <w:rsid w:val="00855DCD"/>
    <w:rsid w:val="00856FED"/>
    <w:rsid w:val="00862677"/>
    <w:rsid w:val="00862942"/>
    <w:rsid w:val="00865715"/>
    <w:rsid w:val="008702A2"/>
    <w:rsid w:val="00871966"/>
    <w:rsid w:val="008730DC"/>
    <w:rsid w:val="008827C7"/>
    <w:rsid w:val="008843F2"/>
    <w:rsid w:val="00887604"/>
    <w:rsid w:val="00891EDF"/>
    <w:rsid w:val="00895CBA"/>
    <w:rsid w:val="00897FCA"/>
    <w:rsid w:val="008A0533"/>
    <w:rsid w:val="008A131F"/>
    <w:rsid w:val="008A2A7A"/>
    <w:rsid w:val="008A2C69"/>
    <w:rsid w:val="008A6EEF"/>
    <w:rsid w:val="008B218A"/>
    <w:rsid w:val="008B4890"/>
    <w:rsid w:val="008B48AF"/>
    <w:rsid w:val="008B4BB9"/>
    <w:rsid w:val="008C0FC0"/>
    <w:rsid w:val="008C1F5E"/>
    <w:rsid w:val="008C3063"/>
    <w:rsid w:val="008C3F20"/>
    <w:rsid w:val="008C76C8"/>
    <w:rsid w:val="008D0896"/>
    <w:rsid w:val="008D2D3C"/>
    <w:rsid w:val="008D4F41"/>
    <w:rsid w:val="008D7A96"/>
    <w:rsid w:val="008E1EA1"/>
    <w:rsid w:val="008E2B6D"/>
    <w:rsid w:val="008E64D2"/>
    <w:rsid w:val="008E7642"/>
    <w:rsid w:val="008F5C0C"/>
    <w:rsid w:val="008F7A17"/>
    <w:rsid w:val="0090072E"/>
    <w:rsid w:val="00900A44"/>
    <w:rsid w:val="0090517B"/>
    <w:rsid w:val="009051CE"/>
    <w:rsid w:val="00917256"/>
    <w:rsid w:val="009175EE"/>
    <w:rsid w:val="00920763"/>
    <w:rsid w:val="009226C6"/>
    <w:rsid w:val="00924B90"/>
    <w:rsid w:val="00926E46"/>
    <w:rsid w:val="00932B3F"/>
    <w:rsid w:val="0093579F"/>
    <w:rsid w:val="00936A2C"/>
    <w:rsid w:val="00937659"/>
    <w:rsid w:val="00940004"/>
    <w:rsid w:val="0094000B"/>
    <w:rsid w:val="00940EAC"/>
    <w:rsid w:val="00945E99"/>
    <w:rsid w:val="009524D9"/>
    <w:rsid w:val="009571CB"/>
    <w:rsid w:val="009573AB"/>
    <w:rsid w:val="009579B2"/>
    <w:rsid w:val="00957B12"/>
    <w:rsid w:val="00957E02"/>
    <w:rsid w:val="00957F7D"/>
    <w:rsid w:val="009620C4"/>
    <w:rsid w:val="0096391D"/>
    <w:rsid w:val="00967FDD"/>
    <w:rsid w:val="009765CD"/>
    <w:rsid w:val="00977298"/>
    <w:rsid w:val="009776EE"/>
    <w:rsid w:val="009800BF"/>
    <w:rsid w:val="009829F4"/>
    <w:rsid w:val="00982C0D"/>
    <w:rsid w:val="009832D8"/>
    <w:rsid w:val="00984435"/>
    <w:rsid w:val="00984A1A"/>
    <w:rsid w:val="00990272"/>
    <w:rsid w:val="0099035E"/>
    <w:rsid w:val="009908FD"/>
    <w:rsid w:val="009A258D"/>
    <w:rsid w:val="009A3EE5"/>
    <w:rsid w:val="009A40FE"/>
    <w:rsid w:val="009A54D6"/>
    <w:rsid w:val="009A5C68"/>
    <w:rsid w:val="009A7E1D"/>
    <w:rsid w:val="009B00D4"/>
    <w:rsid w:val="009B0A00"/>
    <w:rsid w:val="009B2621"/>
    <w:rsid w:val="009B2F70"/>
    <w:rsid w:val="009B64F4"/>
    <w:rsid w:val="009B6DDD"/>
    <w:rsid w:val="009C19E6"/>
    <w:rsid w:val="009C6220"/>
    <w:rsid w:val="009C62CC"/>
    <w:rsid w:val="009D1864"/>
    <w:rsid w:val="009D3228"/>
    <w:rsid w:val="009D5293"/>
    <w:rsid w:val="009D5430"/>
    <w:rsid w:val="009D7163"/>
    <w:rsid w:val="009E129D"/>
    <w:rsid w:val="009E1B43"/>
    <w:rsid w:val="009E3667"/>
    <w:rsid w:val="009E4AD4"/>
    <w:rsid w:val="009E6F4B"/>
    <w:rsid w:val="009E7801"/>
    <w:rsid w:val="009F3F85"/>
    <w:rsid w:val="009F730F"/>
    <w:rsid w:val="00A0248D"/>
    <w:rsid w:val="00A0268E"/>
    <w:rsid w:val="00A02ABE"/>
    <w:rsid w:val="00A03A85"/>
    <w:rsid w:val="00A053A9"/>
    <w:rsid w:val="00A07430"/>
    <w:rsid w:val="00A116BC"/>
    <w:rsid w:val="00A13D29"/>
    <w:rsid w:val="00A153B3"/>
    <w:rsid w:val="00A15902"/>
    <w:rsid w:val="00A21216"/>
    <w:rsid w:val="00A21308"/>
    <w:rsid w:val="00A32642"/>
    <w:rsid w:val="00A3642E"/>
    <w:rsid w:val="00A36BFF"/>
    <w:rsid w:val="00A4104C"/>
    <w:rsid w:val="00A45C2A"/>
    <w:rsid w:val="00A45CAF"/>
    <w:rsid w:val="00A47D46"/>
    <w:rsid w:val="00A51376"/>
    <w:rsid w:val="00A52720"/>
    <w:rsid w:val="00A54EC5"/>
    <w:rsid w:val="00A56858"/>
    <w:rsid w:val="00A56B15"/>
    <w:rsid w:val="00A5769B"/>
    <w:rsid w:val="00A62EFE"/>
    <w:rsid w:val="00A66005"/>
    <w:rsid w:val="00A662EF"/>
    <w:rsid w:val="00A73590"/>
    <w:rsid w:val="00A7527A"/>
    <w:rsid w:val="00A76EF3"/>
    <w:rsid w:val="00A804A7"/>
    <w:rsid w:val="00A8274F"/>
    <w:rsid w:val="00A84635"/>
    <w:rsid w:val="00A8680C"/>
    <w:rsid w:val="00A9126B"/>
    <w:rsid w:val="00AA050A"/>
    <w:rsid w:val="00AA0D8D"/>
    <w:rsid w:val="00AA1F7A"/>
    <w:rsid w:val="00AA632D"/>
    <w:rsid w:val="00AB2035"/>
    <w:rsid w:val="00AB46E2"/>
    <w:rsid w:val="00AB76BA"/>
    <w:rsid w:val="00AC0F67"/>
    <w:rsid w:val="00AC35A4"/>
    <w:rsid w:val="00AD16CA"/>
    <w:rsid w:val="00AD3141"/>
    <w:rsid w:val="00AD3533"/>
    <w:rsid w:val="00AD45EA"/>
    <w:rsid w:val="00AD4E81"/>
    <w:rsid w:val="00AD6211"/>
    <w:rsid w:val="00AD7551"/>
    <w:rsid w:val="00AE017B"/>
    <w:rsid w:val="00AE332D"/>
    <w:rsid w:val="00AE49BA"/>
    <w:rsid w:val="00AE515D"/>
    <w:rsid w:val="00AE5B86"/>
    <w:rsid w:val="00AE6591"/>
    <w:rsid w:val="00AF1A52"/>
    <w:rsid w:val="00AF1FB4"/>
    <w:rsid w:val="00AF3082"/>
    <w:rsid w:val="00AF360C"/>
    <w:rsid w:val="00AF7D03"/>
    <w:rsid w:val="00B01B56"/>
    <w:rsid w:val="00B01BAF"/>
    <w:rsid w:val="00B040F4"/>
    <w:rsid w:val="00B04488"/>
    <w:rsid w:val="00B05FF5"/>
    <w:rsid w:val="00B11650"/>
    <w:rsid w:val="00B12096"/>
    <w:rsid w:val="00B16C4E"/>
    <w:rsid w:val="00B20948"/>
    <w:rsid w:val="00B352A7"/>
    <w:rsid w:val="00B37011"/>
    <w:rsid w:val="00B3771C"/>
    <w:rsid w:val="00B4540B"/>
    <w:rsid w:val="00B45808"/>
    <w:rsid w:val="00B5045E"/>
    <w:rsid w:val="00B52F13"/>
    <w:rsid w:val="00B553E4"/>
    <w:rsid w:val="00B57ECA"/>
    <w:rsid w:val="00B606DF"/>
    <w:rsid w:val="00B612C5"/>
    <w:rsid w:val="00B642F8"/>
    <w:rsid w:val="00B67397"/>
    <w:rsid w:val="00B70F15"/>
    <w:rsid w:val="00B7149D"/>
    <w:rsid w:val="00B71D37"/>
    <w:rsid w:val="00B723C6"/>
    <w:rsid w:val="00B746F3"/>
    <w:rsid w:val="00B74B50"/>
    <w:rsid w:val="00B75B1E"/>
    <w:rsid w:val="00B77CAB"/>
    <w:rsid w:val="00B81E0B"/>
    <w:rsid w:val="00B829D5"/>
    <w:rsid w:val="00B82B40"/>
    <w:rsid w:val="00B83DAB"/>
    <w:rsid w:val="00B93AEB"/>
    <w:rsid w:val="00B954D8"/>
    <w:rsid w:val="00B957CF"/>
    <w:rsid w:val="00B95F7D"/>
    <w:rsid w:val="00B95FCF"/>
    <w:rsid w:val="00BA1A94"/>
    <w:rsid w:val="00BA458C"/>
    <w:rsid w:val="00BA47A3"/>
    <w:rsid w:val="00BA49A8"/>
    <w:rsid w:val="00BA5E14"/>
    <w:rsid w:val="00BA7DEF"/>
    <w:rsid w:val="00BB16DD"/>
    <w:rsid w:val="00BB4BED"/>
    <w:rsid w:val="00BB543F"/>
    <w:rsid w:val="00BB67A9"/>
    <w:rsid w:val="00BB7159"/>
    <w:rsid w:val="00BB7B84"/>
    <w:rsid w:val="00BD07C4"/>
    <w:rsid w:val="00BD1075"/>
    <w:rsid w:val="00BD3143"/>
    <w:rsid w:val="00BD3B8B"/>
    <w:rsid w:val="00BD3D54"/>
    <w:rsid w:val="00BD72DC"/>
    <w:rsid w:val="00BE23CF"/>
    <w:rsid w:val="00BE27F3"/>
    <w:rsid w:val="00BE451B"/>
    <w:rsid w:val="00BE7264"/>
    <w:rsid w:val="00BE79EB"/>
    <w:rsid w:val="00BF03D8"/>
    <w:rsid w:val="00BF06C9"/>
    <w:rsid w:val="00BF1EE7"/>
    <w:rsid w:val="00BF25F3"/>
    <w:rsid w:val="00BF4D59"/>
    <w:rsid w:val="00BF7612"/>
    <w:rsid w:val="00C050B6"/>
    <w:rsid w:val="00C11B98"/>
    <w:rsid w:val="00C14ECD"/>
    <w:rsid w:val="00C16204"/>
    <w:rsid w:val="00C20060"/>
    <w:rsid w:val="00C24A90"/>
    <w:rsid w:val="00C27F5E"/>
    <w:rsid w:val="00C27FCB"/>
    <w:rsid w:val="00C30FB6"/>
    <w:rsid w:val="00C31392"/>
    <w:rsid w:val="00C32C66"/>
    <w:rsid w:val="00C34747"/>
    <w:rsid w:val="00C37C7E"/>
    <w:rsid w:val="00C41AA0"/>
    <w:rsid w:val="00C4475D"/>
    <w:rsid w:val="00C51114"/>
    <w:rsid w:val="00C51CDC"/>
    <w:rsid w:val="00C52EBA"/>
    <w:rsid w:val="00C55043"/>
    <w:rsid w:val="00C570AB"/>
    <w:rsid w:val="00C57924"/>
    <w:rsid w:val="00C600CA"/>
    <w:rsid w:val="00C61E55"/>
    <w:rsid w:val="00C63115"/>
    <w:rsid w:val="00C63EB4"/>
    <w:rsid w:val="00C65EC6"/>
    <w:rsid w:val="00C727C0"/>
    <w:rsid w:val="00C752FF"/>
    <w:rsid w:val="00C770D8"/>
    <w:rsid w:val="00C82301"/>
    <w:rsid w:val="00C82C56"/>
    <w:rsid w:val="00C83356"/>
    <w:rsid w:val="00C85D48"/>
    <w:rsid w:val="00C91103"/>
    <w:rsid w:val="00C925C2"/>
    <w:rsid w:val="00C93E52"/>
    <w:rsid w:val="00C942CD"/>
    <w:rsid w:val="00C96BB0"/>
    <w:rsid w:val="00CA1655"/>
    <w:rsid w:val="00CA2F14"/>
    <w:rsid w:val="00CA3E2D"/>
    <w:rsid w:val="00CB164A"/>
    <w:rsid w:val="00CB4E1A"/>
    <w:rsid w:val="00CB74E8"/>
    <w:rsid w:val="00CC2061"/>
    <w:rsid w:val="00CC228F"/>
    <w:rsid w:val="00CC4B5C"/>
    <w:rsid w:val="00CD0186"/>
    <w:rsid w:val="00CD0C9A"/>
    <w:rsid w:val="00CD16E7"/>
    <w:rsid w:val="00CD2D74"/>
    <w:rsid w:val="00CD4AAC"/>
    <w:rsid w:val="00CD4CFF"/>
    <w:rsid w:val="00CD54E2"/>
    <w:rsid w:val="00CD6306"/>
    <w:rsid w:val="00CE39BD"/>
    <w:rsid w:val="00CE4F3E"/>
    <w:rsid w:val="00CE7CE9"/>
    <w:rsid w:val="00CF048F"/>
    <w:rsid w:val="00CF09AF"/>
    <w:rsid w:val="00CF3770"/>
    <w:rsid w:val="00CF511B"/>
    <w:rsid w:val="00CF5967"/>
    <w:rsid w:val="00CF760A"/>
    <w:rsid w:val="00CF7A87"/>
    <w:rsid w:val="00D07780"/>
    <w:rsid w:val="00D10638"/>
    <w:rsid w:val="00D10EFB"/>
    <w:rsid w:val="00D20BA6"/>
    <w:rsid w:val="00D23C5A"/>
    <w:rsid w:val="00D24E0F"/>
    <w:rsid w:val="00D2722F"/>
    <w:rsid w:val="00D30B41"/>
    <w:rsid w:val="00D32098"/>
    <w:rsid w:val="00D33172"/>
    <w:rsid w:val="00D331C0"/>
    <w:rsid w:val="00D33AC3"/>
    <w:rsid w:val="00D36210"/>
    <w:rsid w:val="00D41FE4"/>
    <w:rsid w:val="00D42776"/>
    <w:rsid w:val="00D43017"/>
    <w:rsid w:val="00D44345"/>
    <w:rsid w:val="00D457F5"/>
    <w:rsid w:val="00D464A3"/>
    <w:rsid w:val="00D46F88"/>
    <w:rsid w:val="00D46FE1"/>
    <w:rsid w:val="00D47D25"/>
    <w:rsid w:val="00D51752"/>
    <w:rsid w:val="00D534C8"/>
    <w:rsid w:val="00D54CF2"/>
    <w:rsid w:val="00D57F27"/>
    <w:rsid w:val="00D6037F"/>
    <w:rsid w:val="00D6121F"/>
    <w:rsid w:val="00D629EC"/>
    <w:rsid w:val="00D640E2"/>
    <w:rsid w:val="00D71E29"/>
    <w:rsid w:val="00D720B9"/>
    <w:rsid w:val="00D729D9"/>
    <w:rsid w:val="00D73261"/>
    <w:rsid w:val="00D733D9"/>
    <w:rsid w:val="00D74AEA"/>
    <w:rsid w:val="00D757C0"/>
    <w:rsid w:val="00D75CC3"/>
    <w:rsid w:val="00D82D78"/>
    <w:rsid w:val="00D8330F"/>
    <w:rsid w:val="00D8742C"/>
    <w:rsid w:val="00D94774"/>
    <w:rsid w:val="00D968FA"/>
    <w:rsid w:val="00DA1DEE"/>
    <w:rsid w:val="00DA267D"/>
    <w:rsid w:val="00DA57CF"/>
    <w:rsid w:val="00DA59DF"/>
    <w:rsid w:val="00DA606C"/>
    <w:rsid w:val="00DA76A0"/>
    <w:rsid w:val="00DB1419"/>
    <w:rsid w:val="00DB2946"/>
    <w:rsid w:val="00DB6940"/>
    <w:rsid w:val="00DB792C"/>
    <w:rsid w:val="00DC502C"/>
    <w:rsid w:val="00DC513F"/>
    <w:rsid w:val="00DD0740"/>
    <w:rsid w:val="00DD0C80"/>
    <w:rsid w:val="00DD0DED"/>
    <w:rsid w:val="00DD123D"/>
    <w:rsid w:val="00DD1863"/>
    <w:rsid w:val="00DD4475"/>
    <w:rsid w:val="00DD4927"/>
    <w:rsid w:val="00DD7B4A"/>
    <w:rsid w:val="00DE41ED"/>
    <w:rsid w:val="00DE5552"/>
    <w:rsid w:val="00DE594C"/>
    <w:rsid w:val="00DE5957"/>
    <w:rsid w:val="00DE66DC"/>
    <w:rsid w:val="00DE6FA9"/>
    <w:rsid w:val="00DF2C37"/>
    <w:rsid w:val="00E01C0D"/>
    <w:rsid w:val="00E10575"/>
    <w:rsid w:val="00E13D76"/>
    <w:rsid w:val="00E26E04"/>
    <w:rsid w:val="00E27C7F"/>
    <w:rsid w:val="00E3214A"/>
    <w:rsid w:val="00E35E67"/>
    <w:rsid w:val="00E40C94"/>
    <w:rsid w:val="00E41882"/>
    <w:rsid w:val="00E448C3"/>
    <w:rsid w:val="00E44E1E"/>
    <w:rsid w:val="00E47526"/>
    <w:rsid w:val="00E47645"/>
    <w:rsid w:val="00E47CFB"/>
    <w:rsid w:val="00E50BA7"/>
    <w:rsid w:val="00E52A99"/>
    <w:rsid w:val="00E53B9F"/>
    <w:rsid w:val="00E547C6"/>
    <w:rsid w:val="00E54F0A"/>
    <w:rsid w:val="00E551A2"/>
    <w:rsid w:val="00E563E6"/>
    <w:rsid w:val="00E666A5"/>
    <w:rsid w:val="00E749BA"/>
    <w:rsid w:val="00E75060"/>
    <w:rsid w:val="00E80DAC"/>
    <w:rsid w:val="00E83B5C"/>
    <w:rsid w:val="00E83F35"/>
    <w:rsid w:val="00E843A1"/>
    <w:rsid w:val="00E86CE1"/>
    <w:rsid w:val="00E917BB"/>
    <w:rsid w:val="00E918ED"/>
    <w:rsid w:val="00E933FC"/>
    <w:rsid w:val="00E94DAE"/>
    <w:rsid w:val="00E952C2"/>
    <w:rsid w:val="00EA168E"/>
    <w:rsid w:val="00EA16AC"/>
    <w:rsid w:val="00EA2C15"/>
    <w:rsid w:val="00EA5246"/>
    <w:rsid w:val="00EA6086"/>
    <w:rsid w:val="00EC0477"/>
    <w:rsid w:val="00EC5371"/>
    <w:rsid w:val="00EC70A5"/>
    <w:rsid w:val="00EC7AF6"/>
    <w:rsid w:val="00ED3429"/>
    <w:rsid w:val="00ED3532"/>
    <w:rsid w:val="00ED5193"/>
    <w:rsid w:val="00ED70C3"/>
    <w:rsid w:val="00EE059B"/>
    <w:rsid w:val="00EE5498"/>
    <w:rsid w:val="00EE57EA"/>
    <w:rsid w:val="00EF1B9E"/>
    <w:rsid w:val="00EF3A68"/>
    <w:rsid w:val="00EF4CE6"/>
    <w:rsid w:val="00EF4D0E"/>
    <w:rsid w:val="00EF5858"/>
    <w:rsid w:val="00EF7429"/>
    <w:rsid w:val="00F02E9B"/>
    <w:rsid w:val="00F055D3"/>
    <w:rsid w:val="00F0766A"/>
    <w:rsid w:val="00F11F5C"/>
    <w:rsid w:val="00F14341"/>
    <w:rsid w:val="00F143EE"/>
    <w:rsid w:val="00F14BE5"/>
    <w:rsid w:val="00F14C2C"/>
    <w:rsid w:val="00F163B3"/>
    <w:rsid w:val="00F207EC"/>
    <w:rsid w:val="00F210BA"/>
    <w:rsid w:val="00F2578A"/>
    <w:rsid w:val="00F2607D"/>
    <w:rsid w:val="00F26952"/>
    <w:rsid w:val="00F3083A"/>
    <w:rsid w:val="00F30F88"/>
    <w:rsid w:val="00F34E25"/>
    <w:rsid w:val="00F3727E"/>
    <w:rsid w:val="00F431E3"/>
    <w:rsid w:val="00F4412C"/>
    <w:rsid w:val="00F44AC5"/>
    <w:rsid w:val="00F44B2B"/>
    <w:rsid w:val="00F54429"/>
    <w:rsid w:val="00F544D7"/>
    <w:rsid w:val="00F54DA6"/>
    <w:rsid w:val="00F55ED8"/>
    <w:rsid w:val="00F61CFB"/>
    <w:rsid w:val="00F66909"/>
    <w:rsid w:val="00F673A5"/>
    <w:rsid w:val="00F71671"/>
    <w:rsid w:val="00F72823"/>
    <w:rsid w:val="00F72ADE"/>
    <w:rsid w:val="00F74255"/>
    <w:rsid w:val="00F744DA"/>
    <w:rsid w:val="00F76488"/>
    <w:rsid w:val="00F833EA"/>
    <w:rsid w:val="00F83787"/>
    <w:rsid w:val="00F8410D"/>
    <w:rsid w:val="00F937BA"/>
    <w:rsid w:val="00F93C6D"/>
    <w:rsid w:val="00F95D7B"/>
    <w:rsid w:val="00FA0A36"/>
    <w:rsid w:val="00FA256E"/>
    <w:rsid w:val="00FA3B58"/>
    <w:rsid w:val="00FA77EF"/>
    <w:rsid w:val="00FB27C6"/>
    <w:rsid w:val="00FB2AF2"/>
    <w:rsid w:val="00FB3B8C"/>
    <w:rsid w:val="00FB74B5"/>
    <w:rsid w:val="00FC2EED"/>
    <w:rsid w:val="00FD005A"/>
    <w:rsid w:val="00FD07A7"/>
    <w:rsid w:val="00FD34FF"/>
    <w:rsid w:val="00FD4607"/>
    <w:rsid w:val="00FE005B"/>
    <w:rsid w:val="00FE1D11"/>
    <w:rsid w:val="00FE232F"/>
    <w:rsid w:val="00FE6C89"/>
    <w:rsid w:val="00FE7531"/>
    <w:rsid w:val="00FF0062"/>
    <w:rsid w:val="00FF09EA"/>
    <w:rsid w:val="00FF20D8"/>
    <w:rsid w:val="00FF26B3"/>
    <w:rsid w:val="00FF69BA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35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6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683C"/>
    <w:rPr>
      <w:b/>
      <w:bCs/>
    </w:rPr>
  </w:style>
  <w:style w:type="character" w:customStyle="1" w:styleId="apple-converted-space">
    <w:name w:val="apple-converted-space"/>
    <w:basedOn w:val="Domylnaczcionkaakapitu"/>
    <w:rsid w:val="0054683C"/>
  </w:style>
  <w:style w:type="character" w:styleId="Uwydatnienie">
    <w:name w:val="Emphasis"/>
    <w:basedOn w:val="Domylnaczcionkaakapitu"/>
    <w:uiPriority w:val="20"/>
    <w:qFormat/>
    <w:rsid w:val="0054683C"/>
    <w:rPr>
      <w:i/>
      <w:iCs/>
    </w:rPr>
  </w:style>
  <w:style w:type="character" w:customStyle="1" w:styleId="Domylnaczcionkaakapitu1">
    <w:name w:val="Domyślna czcionka akapitu1"/>
    <w:rsid w:val="00C32C66"/>
  </w:style>
  <w:style w:type="paragraph" w:customStyle="1" w:styleId="Normalny1">
    <w:name w:val="Normalny1"/>
    <w:rsid w:val="00C32C66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Akapitzlist">
    <w:name w:val="List Paragraph"/>
    <w:basedOn w:val="Normalny1"/>
    <w:qFormat/>
    <w:rsid w:val="00C32C6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</w:rPr>
  </w:style>
  <w:style w:type="paragraph" w:customStyle="1" w:styleId="Zawartotabeli">
    <w:name w:val="Zawartość tabeli"/>
    <w:basedOn w:val="Normalny"/>
    <w:rsid w:val="00C32C66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Tadeusz</cp:lastModifiedBy>
  <cp:revision>3</cp:revision>
  <cp:lastPrinted>2012-02-23T13:39:00Z</cp:lastPrinted>
  <dcterms:created xsi:type="dcterms:W3CDTF">2012-02-23T13:38:00Z</dcterms:created>
  <dcterms:modified xsi:type="dcterms:W3CDTF">2012-02-24T13:54:00Z</dcterms:modified>
</cp:coreProperties>
</file>