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2F0DF2" w:rsidRPr="00B01A54" w:rsidRDefault="002F0DF2" w:rsidP="00CA4200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jc w:val="both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4200" w:rsidRDefault="00CA420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4200" w:rsidRPr="00D97AAD" w:rsidRDefault="00CA420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CA4200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CA4200">
        <w:rPr>
          <w:rFonts w:asciiTheme="minorHAnsi" w:hAnsiTheme="minorHAnsi" w:cs="Verdana"/>
          <w:strike/>
          <w:color w:val="auto"/>
          <w:sz w:val="20"/>
          <w:szCs w:val="20"/>
        </w:rPr>
        <w:t>1</w:t>
      </w:r>
      <w:r w:rsidR="005345E5" w:rsidRPr="00CA4200">
        <w:rPr>
          <w:rFonts w:asciiTheme="minorHAnsi" w:hAnsiTheme="minorHAnsi" w:cs="Verdana"/>
          <w:strike/>
          <w:color w:val="auto"/>
          <w:sz w:val="20"/>
          <w:szCs w:val="20"/>
        </w:rPr>
        <w:t>.1</w:t>
      </w:r>
      <w:r w:rsidRPr="00CA4200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="005345E5" w:rsidRPr="00CA4200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BE2E0E" w:rsidRPr="00CA4200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3" w:name="_Ref454270719"/>
      <w:r w:rsidRPr="00CA4200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3"/>
      <w:r w:rsidRPr="00CA4200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CA4200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CA4200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CA4200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CA4200">
        <w:rPr>
          <w:rFonts w:asciiTheme="minorHAnsi" w:hAnsiTheme="minorHAnsi" w:cs="Verdana"/>
          <w:strike/>
          <w:color w:val="auto"/>
          <w:sz w:val="20"/>
          <w:szCs w:val="20"/>
        </w:rPr>
        <w:t>1.2</w:t>
      </w:r>
      <w:r w:rsidR="00E24FE3" w:rsidRPr="00CA4200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Pr="00CA4200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6E65A5" w:rsidRPr="00CA4200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A4200">
          <w:rPr>
            <w:rFonts w:asciiTheme="minorHAnsi" w:hAnsiTheme="minorHAnsi" w:cs="Verdana"/>
            <w:strike/>
            <w:color w:val="auto"/>
            <w:sz w:val="20"/>
            <w:szCs w:val="20"/>
            <w:vertAlign w:val="superscript"/>
          </w:rPr>
          <w:t>21</w:t>
        </w:r>
      </w:fldSimple>
      <w:r w:rsidR="00B0425A" w:rsidRPr="00CA4200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CA4200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CA4200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CA4200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D78E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A4200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78E9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200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7B32-F888-4A0A-8AA4-EDFE574D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1239</Words>
  <Characters>9512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23</cp:revision>
  <cp:lastPrinted>2016-05-31T09:57:00Z</cp:lastPrinted>
  <dcterms:created xsi:type="dcterms:W3CDTF">2016-07-07T13:44:00Z</dcterms:created>
  <dcterms:modified xsi:type="dcterms:W3CDTF">2016-11-30T13:03:00Z</dcterms:modified>
</cp:coreProperties>
</file>